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EB5B8" w14:textId="77777777" w:rsidR="006F6ED7" w:rsidRPr="006F5C17" w:rsidRDefault="006F6ED7" w:rsidP="006F6ED7">
      <w:pPr>
        <w:widowControl w:val="0"/>
        <w:autoSpaceDE w:val="0"/>
        <w:autoSpaceDN w:val="0"/>
        <w:adjustRightInd w:val="0"/>
        <w:jc w:val="center"/>
        <w:rPr>
          <w:rFonts w:ascii="Times" w:hAnsi="Times" w:cs="Times"/>
          <w:color w:val="0000FF"/>
          <w:sz w:val="44"/>
          <w:szCs w:val="44"/>
          <w14:shadow w14:blurRad="50800" w14:dist="38100" w14:dir="2700000" w14:sx="100000" w14:sy="100000" w14:kx="0" w14:ky="0" w14:algn="tl">
            <w14:srgbClr w14:val="000000">
              <w14:alpha w14:val="57000"/>
            </w14:srgbClr>
          </w14:shadow>
        </w:rPr>
      </w:pPr>
      <w:r w:rsidRPr="006F5C17">
        <w:rPr>
          <w:rFonts w:ascii="Times" w:hAnsi="Times" w:cs="Times"/>
          <w:color w:val="0000FF"/>
          <w:sz w:val="44"/>
          <w:szCs w:val="44"/>
          <w14:shadow w14:blurRad="50800" w14:dist="38100" w14:dir="2700000" w14:sx="100000" w14:sy="100000" w14:kx="0" w14:ky="0" w14:algn="tl">
            <w14:srgbClr w14:val="000000">
              <w14:alpha w14:val="57000"/>
            </w14:srgbClr>
          </w14:shadow>
        </w:rPr>
        <w:t>NATIONAL UNIVERSITY</w:t>
      </w:r>
    </w:p>
    <w:p w14:paraId="71EE4DE6" w14:textId="77777777" w:rsidR="006F6ED7" w:rsidRDefault="006F6ED7" w:rsidP="006F6ED7">
      <w:pPr>
        <w:widowControl w:val="0"/>
        <w:autoSpaceDE w:val="0"/>
        <w:autoSpaceDN w:val="0"/>
        <w:adjustRightInd w:val="0"/>
        <w:jc w:val="center"/>
        <w:rPr>
          <w:rFonts w:ascii="Times" w:hAnsi="Times" w:cs="Times"/>
          <w:b/>
          <w:bCs/>
          <w:color w:val="0000FF"/>
          <w:sz w:val="36"/>
          <w:szCs w:val="36"/>
          <w14:shadow w14:blurRad="50800" w14:dist="38100" w14:dir="2700000" w14:sx="100000" w14:sy="100000" w14:kx="0" w14:ky="0" w14:algn="tl">
            <w14:srgbClr w14:val="000000">
              <w14:alpha w14:val="57000"/>
            </w14:srgbClr>
          </w14:shadow>
        </w:rPr>
      </w:pPr>
      <w:r w:rsidRPr="006F5C17">
        <w:rPr>
          <w:rFonts w:ascii="Times" w:hAnsi="Times" w:cs="Times"/>
          <w:b/>
          <w:bCs/>
          <w:color w:val="0000FF"/>
          <w:sz w:val="36"/>
          <w:szCs w:val="36"/>
          <w14:shadow w14:blurRad="50800" w14:dist="38100" w14:dir="2700000" w14:sx="100000" w14:sy="100000" w14:kx="0" w14:ky="0" w14:algn="tl">
            <w14:srgbClr w14:val="000000">
              <w14:alpha w14:val="57000"/>
            </w14:srgbClr>
          </w14:shadow>
        </w:rPr>
        <w:t>PSY 628 GROUP THERAPY</w:t>
      </w:r>
    </w:p>
    <w:p w14:paraId="0E5CDA5E" w14:textId="65553B14" w:rsidR="009D1E59" w:rsidRPr="006F5C17" w:rsidRDefault="008406FE" w:rsidP="006F6ED7">
      <w:pPr>
        <w:widowControl w:val="0"/>
        <w:autoSpaceDE w:val="0"/>
        <w:autoSpaceDN w:val="0"/>
        <w:adjustRightInd w:val="0"/>
        <w:jc w:val="center"/>
        <w:rPr>
          <w:rFonts w:ascii="Times" w:hAnsi="Times" w:cs="Times"/>
          <w:b/>
          <w:bCs/>
          <w:sz w:val="36"/>
          <w:szCs w:val="36"/>
          <w14:shadow w14:blurRad="50800" w14:dist="38100" w14:dir="2700000" w14:sx="100000" w14:sy="100000" w14:kx="0" w14:ky="0" w14:algn="tl">
            <w14:srgbClr w14:val="000000">
              <w14:alpha w14:val="57000"/>
            </w14:srgbClr>
          </w14:shadow>
        </w:rPr>
      </w:pPr>
      <w:r>
        <w:rPr>
          <w:rFonts w:ascii="Times" w:hAnsi="Times" w:cs="Times"/>
          <w:b/>
          <w:bCs/>
          <w:color w:val="0000FF"/>
          <w:sz w:val="36"/>
          <w:szCs w:val="36"/>
          <w14:shadow w14:blurRad="50800" w14:dist="38100" w14:dir="2700000" w14:sx="100000" w14:sy="100000" w14:kx="0" w14:ky="0" w14:algn="tl">
            <w14:srgbClr w14:val="000000">
              <w14:alpha w14:val="57000"/>
            </w14:srgbClr>
          </w14:shadow>
        </w:rPr>
        <w:t>(</w:t>
      </w:r>
      <w:r w:rsidR="00BD60A5">
        <w:rPr>
          <w:rFonts w:ascii="Times" w:hAnsi="Times" w:cs="Times"/>
          <w:b/>
          <w:bCs/>
          <w:color w:val="0000FF"/>
          <w:sz w:val="36"/>
          <w:szCs w:val="36"/>
          <w14:shadow w14:blurRad="50800" w14:dist="38100" w14:dir="2700000" w14:sx="100000" w14:sy="100000" w14:kx="0" w14:ky="0" w14:algn="tl">
            <w14:srgbClr w14:val="000000">
              <w14:alpha w14:val="57000"/>
            </w14:srgbClr>
          </w14:shadow>
        </w:rPr>
        <w:t>30274</w:t>
      </w:r>
      <w:r w:rsidR="009D1E59">
        <w:rPr>
          <w:rFonts w:ascii="Times" w:hAnsi="Times" w:cs="Times"/>
          <w:b/>
          <w:bCs/>
          <w:color w:val="0000FF"/>
          <w:sz w:val="36"/>
          <w:szCs w:val="36"/>
          <w14:shadow w14:blurRad="50800" w14:dist="38100" w14:dir="2700000" w14:sx="100000" w14:sy="100000" w14:kx="0" w14:ky="0" w14:algn="tl">
            <w14:srgbClr w14:val="000000">
              <w14:alpha w14:val="57000"/>
            </w14:srgbClr>
          </w14:shadow>
        </w:rPr>
        <w:t>)</w:t>
      </w:r>
    </w:p>
    <w:p w14:paraId="5E2F6CA2" w14:textId="77777777" w:rsidR="006F6ED7" w:rsidRDefault="006F6ED7" w:rsidP="006F6ED7">
      <w:pPr>
        <w:widowControl w:val="0"/>
        <w:autoSpaceDE w:val="0"/>
        <w:autoSpaceDN w:val="0"/>
        <w:adjustRightInd w:val="0"/>
        <w:jc w:val="center"/>
        <w:rPr>
          <w:rFonts w:ascii="Times" w:hAnsi="Times" w:cs="Times"/>
          <w:sz w:val="36"/>
          <w:szCs w:val="36"/>
        </w:rPr>
      </w:pPr>
      <w:r>
        <w:rPr>
          <w:rFonts w:ascii="Times" w:hAnsi="Times" w:cs="Times"/>
          <w:sz w:val="36"/>
          <w:szCs w:val="36"/>
        </w:rPr>
        <w:t>Syllabus and Course Schedule</w:t>
      </w:r>
    </w:p>
    <w:p w14:paraId="5C677B43" w14:textId="77777777" w:rsidR="006F6ED7" w:rsidRDefault="006F6ED7" w:rsidP="006F6ED7">
      <w:pPr>
        <w:widowControl w:val="0"/>
        <w:autoSpaceDE w:val="0"/>
        <w:autoSpaceDN w:val="0"/>
        <w:adjustRightInd w:val="0"/>
        <w:rPr>
          <w:rFonts w:ascii="Times" w:hAnsi="Times" w:cs="Times"/>
          <w:sz w:val="36"/>
          <w:szCs w:val="36"/>
        </w:rPr>
      </w:pPr>
    </w:p>
    <w:p w14:paraId="0FB2C43E" w14:textId="3E5BCB73" w:rsidR="006F6ED7" w:rsidRDefault="006F6ED7" w:rsidP="006F6ED7">
      <w:pPr>
        <w:widowControl w:val="0"/>
        <w:autoSpaceDE w:val="0"/>
        <w:autoSpaceDN w:val="0"/>
        <w:adjustRightInd w:val="0"/>
        <w:rPr>
          <w:rFonts w:ascii="Times" w:hAnsi="Times" w:cs="Times"/>
        </w:rPr>
      </w:pPr>
      <w:r>
        <w:rPr>
          <w:rFonts w:ascii="Times" w:hAnsi="Times" w:cs="Times"/>
        </w:rPr>
        <w:t>Instructor:</w:t>
      </w:r>
      <w:r w:rsidR="006F5C17">
        <w:rPr>
          <w:rFonts w:ascii="Times" w:hAnsi="Times" w:cs="Times"/>
        </w:rPr>
        <w:t xml:space="preserve"> </w:t>
      </w:r>
      <w:r w:rsidRPr="00F32783">
        <w:rPr>
          <w:rFonts w:ascii="Times" w:hAnsi="Times" w:cs="Times"/>
          <w:b/>
        </w:rPr>
        <w:t>Caroline Paltin, Ph.D</w:t>
      </w:r>
      <w:r>
        <w:rPr>
          <w:rFonts w:ascii="Times" w:hAnsi="Times" w:cs="Times"/>
        </w:rPr>
        <w:t>., Licensed Clinical Psychologist, Assistant Professor, Regional Lead Psychology</w:t>
      </w:r>
      <w:r w:rsidR="006F5C17">
        <w:rPr>
          <w:rFonts w:ascii="Times" w:hAnsi="Times" w:cs="Times"/>
        </w:rPr>
        <w:t xml:space="preserve"> </w:t>
      </w:r>
      <w:r>
        <w:rPr>
          <w:rFonts w:ascii="Times" w:hAnsi="Times" w:cs="Times"/>
        </w:rPr>
        <w:t>Faculty, National University Costa Mesa, Dept of Psychology</w:t>
      </w:r>
      <w:r w:rsidR="006F5C17">
        <w:rPr>
          <w:rFonts w:ascii="Times" w:hAnsi="Times" w:cs="Times"/>
        </w:rPr>
        <w:t>,</w:t>
      </w:r>
      <w:r>
        <w:rPr>
          <w:rFonts w:ascii="Times" w:hAnsi="Times" w:cs="Times"/>
        </w:rPr>
        <w:t xml:space="preserve"> College of Letters and Sciences</w:t>
      </w:r>
    </w:p>
    <w:p w14:paraId="581F25C9" w14:textId="77777777" w:rsidR="006F6ED7" w:rsidRDefault="006F6ED7" w:rsidP="006F6ED7">
      <w:pPr>
        <w:widowControl w:val="0"/>
        <w:autoSpaceDE w:val="0"/>
        <w:autoSpaceDN w:val="0"/>
        <w:adjustRightInd w:val="0"/>
        <w:rPr>
          <w:rFonts w:ascii="Times" w:hAnsi="Times" w:cs="Times"/>
        </w:rPr>
      </w:pPr>
    </w:p>
    <w:p w14:paraId="3DF970C1" w14:textId="77777777" w:rsidR="006F6ED7" w:rsidRPr="00F32783" w:rsidRDefault="006F6ED7" w:rsidP="006F6ED7">
      <w:pPr>
        <w:widowControl w:val="0"/>
        <w:autoSpaceDE w:val="0"/>
        <w:autoSpaceDN w:val="0"/>
        <w:adjustRightInd w:val="0"/>
        <w:rPr>
          <w:rFonts w:ascii="Times" w:hAnsi="Times" w:cs="Times"/>
          <w:b/>
        </w:rPr>
      </w:pPr>
      <w:r>
        <w:rPr>
          <w:rFonts w:ascii="Times" w:hAnsi="Times" w:cs="Times"/>
        </w:rPr>
        <w:tab/>
      </w:r>
      <w:r>
        <w:rPr>
          <w:rFonts w:ascii="Times" w:hAnsi="Times" w:cs="Times"/>
        </w:rPr>
        <w:tab/>
      </w:r>
      <w:r w:rsidRPr="00F32783">
        <w:rPr>
          <w:rFonts w:ascii="Times" w:hAnsi="Times" w:cs="Times"/>
          <w:b/>
        </w:rPr>
        <w:t>(714) 429-5133</w:t>
      </w:r>
    </w:p>
    <w:p w14:paraId="256762B3" w14:textId="77777777" w:rsidR="006F6ED7" w:rsidRPr="00F32783" w:rsidRDefault="006F6ED7" w:rsidP="006F6ED7">
      <w:pPr>
        <w:widowControl w:val="0"/>
        <w:autoSpaceDE w:val="0"/>
        <w:autoSpaceDN w:val="0"/>
        <w:adjustRightInd w:val="0"/>
        <w:rPr>
          <w:rFonts w:ascii="Times" w:hAnsi="Times" w:cs="Times"/>
          <w:b/>
        </w:rPr>
      </w:pPr>
      <w:r w:rsidRPr="00F32783">
        <w:rPr>
          <w:rFonts w:ascii="Times" w:hAnsi="Times" w:cs="Times"/>
          <w:b/>
        </w:rPr>
        <w:tab/>
      </w:r>
      <w:r w:rsidRPr="00F32783">
        <w:rPr>
          <w:rFonts w:ascii="Times" w:hAnsi="Times" w:cs="Times"/>
          <w:b/>
        </w:rPr>
        <w:tab/>
        <w:t>cpaltin@nu.edu</w:t>
      </w:r>
    </w:p>
    <w:p w14:paraId="0A42248E" w14:textId="47868E79" w:rsidR="006F6ED7" w:rsidRDefault="00F32783" w:rsidP="006F6ED7">
      <w:pPr>
        <w:widowControl w:val="0"/>
        <w:autoSpaceDE w:val="0"/>
        <w:autoSpaceDN w:val="0"/>
        <w:adjustRightInd w:val="0"/>
        <w:rPr>
          <w:rFonts w:ascii="Times" w:hAnsi="Times" w:cs="Times"/>
          <w:b/>
        </w:rPr>
      </w:pPr>
      <w:r>
        <w:rPr>
          <w:rFonts w:ascii="Times" w:hAnsi="Times" w:cs="Times"/>
          <w:b/>
          <w:bCs/>
        </w:rPr>
        <w:tab/>
      </w:r>
      <w:r>
        <w:rPr>
          <w:rFonts w:ascii="Times" w:hAnsi="Times" w:cs="Times"/>
          <w:b/>
          <w:bCs/>
        </w:rPr>
        <w:tab/>
      </w:r>
      <w:hyperlink r:id="rId8" w:history="1">
        <w:r w:rsidR="00B9268E" w:rsidRPr="00AF374A">
          <w:rPr>
            <w:rStyle w:val="Hyperlink"/>
            <w:rFonts w:ascii="Times" w:hAnsi="Times" w:cs="Times"/>
            <w:b/>
          </w:rPr>
          <w:t>www.carolinepaltinphd.com</w:t>
        </w:r>
      </w:hyperlink>
    </w:p>
    <w:p w14:paraId="7CFD4791" w14:textId="10149B2A" w:rsidR="00B9268E" w:rsidRPr="00F32783" w:rsidRDefault="00B9268E" w:rsidP="006F6ED7">
      <w:pPr>
        <w:widowControl w:val="0"/>
        <w:autoSpaceDE w:val="0"/>
        <w:autoSpaceDN w:val="0"/>
        <w:adjustRightInd w:val="0"/>
        <w:rPr>
          <w:rFonts w:ascii="Times" w:hAnsi="Times" w:cs="Times"/>
          <w:b/>
        </w:rPr>
      </w:pPr>
      <w:r>
        <w:rPr>
          <w:rFonts w:ascii="Times" w:hAnsi="Times" w:cs="Times"/>
          <w:b/>
        </w:rPr>
        <w:tab/>
      </w:r>
      <w:r>
        <w:rPr>
          <w:rFonts w:ascii="Times" w:hAnsi="Times" w:cs="Times"/>
          <w:b/>
        </w:rPr>
        <w:tab/>
        <w:t>www.mindfullifefocuscommunity</w:t>
      </w:r>
    </w:p>
    <w:p w14:paraId="2680FF8E" w14:textId="77777777" w:rsidR="006F6ED7" w:rsidRDefault="006F6ED7" w:rsidP="006F6ED7">
      <w:pPr>
        <w:widowControl w:val="0"/>
        <w:autoSpaceDE w:val="0"/>
        <w:autoSpaceDN w:val="0"/>
        <w:adjustRightInd w:val="0"/>
        <w:rPr>
          <w:rFonts w:ascii="Times New Roman" w:hAnsi="Times New Roman" w:cs="Times New Roman"/>
          <w:b/>
          <w:bCs/>
        </w:rPr>
      </w:pPr>
    </w:p>
    <w:p w14:paraId="29BCF5AB" w14:textId="77777777" w:rsidR="00341058" w:rsidRDefault="006F6ED7" w:rsidP="006F6ED7">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Textbook: </w:t>
      </w:r>
    </w:p>
    <w:p w14:paraId="10448B16" w14:textId="77777777" w:rsidR="00341058" w:rsidRDefault="00341058" w:rsidP="006F6ED7">
      <w:pPr>
        <w:widowControl w:val="0"/>
        <w:autoSpaceDE w:val="0"/>
        <w:autoSpaceDN w:val="0"/>
        <w:adjustRightInd w:val="0"/>
        <w:rPr>
          <w:rFonts w:ascii="Times New Roman" w:hAnsi="Times New Roman" w:cs="Times New Roman"/>
          <w:b/>
          <w:bCs/>
        </w:rPr>
      </w:pPr>
    </w:p>
    <w:tbl>
      <w:tblPr>
        <w:tblW w:w="13220" w:type="dxa"/>
        <w:tblCellSpacing w:w="0" w:type="dxa"/>
        <w:tblInd w:w="15" w:type="dxa"/>
        <w:shd w:val="clear" w:color="auto" w:fill="FFFFFF"/>
        <w:tblCellMar>
          <w:left w:w="0" w:type="dxa"/>
          <w:right w:w="0" w:type="dxa"/>
        </w:tblCellMar>
        <w:tblLook w:val="04A0" w:firstRow="1" w:lastRow="0" w:firstColumn="1" w:lastColumn="0" w:noHBand="0" w:noVBand="1"/>
      </w:tblPr>
      <w:tblGrid>
        <w:gridCol w:w="51"/>
        <w:gridCol w:w="12969"/>
        <w:gridCol w:w="50"/>
        <w:gridCol w:w="50"/>
        <w:gridCol w:w="50"/>
        <w:gridCol w:w="50"/>
      </w:tblGrid>
      <w:tr w:rsidR="00341058" w:rsidRPr="00341058" w14:paraId="18BE0F5A" w14:textId="77777777" w:rsidTr="00341058">
        <w:trPr>
          <w:gridAfter w:val="3"/>
          <w:trHeight w:val="460"/>
          <w:tblCellSpacing w:w="0" w:type="dxa"/>
        </w:trPr>
        <w:tc>
          <w:tcPr>
            <w:tcW w:w="0" w:type="auto"/>
            <w:shd w:val="clear" w:color="auto" w:fill="FFFFFF"/>
            <w:vAlign w:val="center"/>
            <w:hideMark/>
          </w:tcPr>
          <w:p w14:paraId="21481531" w14:textId="77777777" w:rsidR="00341058" w:rsidRPr="00341058" w:rsidRDefault="00341058" w:rsidP="00341058">
            <w:pPr>
              <w:spacing w:before="15" w:after="15"/>
              <w:rPr>
                <w:rFonts w:ascii="Arial" w:eastAsia="Times New Roman" w:hAnsi="Arial" w:cs="Arial"/>
                <w:color w:val="000000"/>
                <w:sz w:val="27"/>
                <w:szCs w:val="27"/>
              </w:rPr>
            </w:pPr>
          </w:p>
        </w:tc>
        <w:tc>
          <w:tcPr>
            <w:tcW w:w="0" w:type="auto"/>
            <w:vMerge w:val="restart"/>
            <w:shd w:val="clear" w:color="auto" w:fill="FFFFFF"/>
            <w:hideMark/>
          </w:tcPr>
          <w:p w14:paraId="6561BCE9" w14:textId="77777777" w:rsidR="00341058" w:rsidRPr="00341058" w:rsidRDefault="00341058" w:rsidP="00341058">
            <w:pPr>
              <w:spacing w:before="15" w:after="15"/>
              <w:rPr>
                <w:rFonts w:ascii="Arial" w:eastAsia="Times New Roman" w:hAnsi="Arial" w:cs="Arial"/>
                <w:color w:val="000000"/>
                <w:sz w:val="27"/>
                <w:szCs w:val="27"/>
              </w:rPr>
            </w:pPr>
            <w:r w:rsidRPr="00341058">
              <w:rPr>
                <w:rFonts w:ascii="Arial" w:eastAsia="Times New Roman" w:hAnsi="Arial" w:cs="Arial"/>
                <w:color w:val="3C3C3C"/>
                <w:sz w:val="18"/>
                <w:szCs w:val="18"/>
                <w:bdr w:val="none" w:sz="0" w:space="0" w:color="auto" w:frame="1"/>
              </w:rPr>
              <w:t>978-1-305-86570-9</w:t>
            </w:r>
          </w:p>
        </w:tc>
        <w:tc>
          <w:tcPr>
            <w:tcW w:w="0" w:type="auto"/>
            <w:vMerge w:val="restart"/>
            <w:shd w:val="clear" w:color="auto" w:fill="FFFFFF"/>
            <w:hideMark/>
          </w:tcPr>
          <w:p w14:paraId="719914C0" w14:textId="182F063D" w:rsidR="00341058" w:rsidRPr="00341058" w:rsidRDefault="00341058" w:rsidP="00341058">
            <w:pPr>
              <w:spacing w:before="15" w:after="15"/>
              <w:rPr>
                <w:rFonts w:ascii="Arial" w:eastAsia="Times New Roman" w:hAnsi="Arial" w:cs="Arial"/>
                <w:color w:val="000000"/>
                <w:sz w:val="27"/>
                <w:szCs w:val="27"/>
              </w:rPr>
            </w:pPr>
          </w:p>
        </w:tc>
      </w:tr>
      <w:tr w:rsidR="00341058" w:rsidRPr="00341058" w14:paraId="2C16AD31" w14:textId="77777777" w:rsidTr="00341058">
        <w:trPr>
          <w:trHeight w:val="108"/>
          <w:tblCellSpacing w:w="0" w:type="dxa"/>
        </w:trPr>
        <w:tc>
          <w:tcPr>
            <w:tcW w:w="0" w:type="auto"/>
            <w:shd w:val="clear" w:color="auto" w:fill="FFFFFF"/>
            <w:vAlign w:val="center"/>
            <w:hideMark/>
          </w:tcPr>
          <w:p w14:paraId="4E5F9E13" w14:textId="77777777" w:rsidR="00341058" w:rsidRPr="00341058" w:rsidRDefault="00341058" w:rsidP="00341058">
            <w:pPr>
              <w:spacing w:before="15" w:after="15"/>
              <w:rPr>
                <w:rFonts w:ascii="Arial" w:eastAsia="Times New Roman" w:hAnsi="Arial" w:cs="Arial"/>
                <w:color w:val="000000"/>
                <w:sz w:val="27"/>
                <w:szCs w:val="27"/>
              </w:rPr>
            </w:pPr>
          </w:p>
        </w:tc>
        <w:tc>
          <w:tcPr>
            <w:tcW w:w="0" w:type="auto"/>
            <w:vMerge/>
            <w:shd w:val="clear" w:color="auto" w:fill="FFFFFF"/>
            <w:vAlign w:val="center"/>
            <w:hideMark/>
          </w:tcPr>
          <w:p w14:paraId="45402973" w14:textId="77777777" w:rsidR="00341058" w:rsidRPr="00341058" w:rsidRDefault="00341058" w:rsidP="00341058">
            <w:pPr>
              <w:spacing w:before="15" w:after="15"/>
              <w:rPr>
                <w:rFonts w:ascii="Arial" w:eastAsia="Times New Roman" w:hAnsi="Arial" w:cs="Arial"/>
                <w:color w:val="000000"/>
                <w:sz w:val="27"/>
                <w:szCs w:val="27"/>
              </w:rPr>
            </w:pPr>
          </w:p>
        </w:tc>
        <w:tc>
          <w:tcPr>
            <w:tcW w:w="0" w:type="auto"/>
            <w:vMerge/>
            <w:shd w:val="clear" w:color="auto" w:fill="FFFFFF"/>
            <w:vAlign w:val="center"/>
            <w:hideMark/>
          </w:tcPr>
          <w:p w14:paraId="498305DB" w14:textId="77777777" w:rsidR="00341058" w:rsidRPr="00341058" w:rsidRDefault="00341058" w:rsidP="00341058">
            <w:pPr>
              <w:spacing w:before="15" w:after="15"/>
              <w:rPr>
                <w:rFonts w:ascii="Arial" w:eastAsia="Times New Roman" w:hAnsi="Arial" w:cs="Arial"/>
                <w:color w:val="000000"/>
                <w:sz w:val="27"/>
                <w:szCs w:val="27"/>
              </w:rPr>
            </w:pPr>
          </w:p>
        </w:tc>
        <w:tc>
          <w:tcPr>
            <w:tcW w:w="0" w:type="auto"/>
            <w:shd w:val="clear" w:color="auto" w:fill="FFFFFF"/>
            <w:hideMark/>
          </w:tcPr>
          <w:p w14:paraId="42847DAC" w14:textId="36031386" w:rsidR="00341058" w:rsidRPr="00341058" w:rsidRDefault="00341058" w:rsidP="00341058">
            <w:pPr>
              <w:spacing w:before="15" w:after="15"/>
              <w:rPr>
                <w:rFonts w:ascii="Arial" w:eastAsia="Times New Roman" w:hAnsi="Arial" w:cs="Arial"/>
                <w:color w:val="000000"/>
                <w:sz w:val="27"/>
                <w:szCs w:val="27"/>
              </w:rPr>
            </w:pPr>
          </w:p>
        </w:tc>
        <w:tc>
          <w:tcPr>
            <w:tcW w:w="0" w:type="auto"/>
            <w:shd w:val="clear" w:color="auto" w:fill="FFFFFF"/>
            <w:vAlign w:val="center"/>
            <w:hideMark/>
          </w:tcPr>
          <w:p w14:paraId="6FD60487" w14:textId="77777777" w:rsidR="00341058" w:rsidRPr="00341058" w:rsidRDefault="00341058" w:rsidP="00341058">
            <w:pPr>
              <w:spacing w:before="15" w:after="15"/>
              <w:rPr>
                <w:rFonts w:ascii="Arial" w:eastAsia="Times New Roman" w:hAnsi="Arial" w:cs="Arial"/>
                <w:color w:val="000000"/>
                <w:sz w:val="27"/>
                <w:szCs w:val="27"/>
              </w:rPr>
            </w:pPr>
          </w:p>
        </w:tc>
        <w:tc>
          <w:tcPr>
            <w:tcW w:w="0" w:type="auto"/>
            <w:shd w:val="clear" w:color="auto" w:fill="FFFFFF"/>
            <w:noWrap/>
            <w:hideMark/>
          </w:tcPr>
          <w:p w14:paraId="00788F1B" w14:textId="77777777" w:rsidR="00341058" w:rsidRPr="00341058" w:rsidRDefault="00341058" w:rsidP="00341058">
            <w:pPr>
              <w:spacing w:before="15" w:after="15"/>
              <w:rPr>
                <w:rFonts w:ascii="Times New Roman" w:eastAsia="Times New Roman" w:hAnsi="Times New Roman" w:cs="Times New Roman"/>
                <w:sz w:val="20"/>
                <w:szCs w:val="20"/>
              </w:rPr>
            </w:pPr>
          </w:p>
        </w:tc>
      </w:tr>
    </w:tbl>
    <w:p w14:paraId="3A209D6F" w14:textId="77777777" w:rsidR="00341058" w:rsidRDefault="00341058" w:rsidP="006F6ED7">
      <w:pPr>
        <w:widowControl w:val="0"/>
        <w:autoSpaceDE w:val="0"/>
        <w:autoSpaceDN w:val="0"/>
        <w:adjustRightInd w:val="0"/>
        <w:rPr>
          <w:rFonts w:ascii="Times New Roman" w:hAnsi="Times New Roman" w:cs="Times New Roman"/>
          <w:b/>
          <w:bCs/>
        </w:rPr>
      </w:pPr>
    </w:p>
    <w:p w14:paraId="3DD8A541" w14:textId="512957F8" w:rsidR="006F6ED7" w:rsidRDefault="006F5C17" w:rsidP="006F6ED7">
      <w:pPr>
        <w:widowControl w:val="0"/>
        <w:autoSpaceDE w:val="0"/>
        <w:autoSpaceDN w:val="0"/>
        <w:adjustRightInd w:val="0"/>
        <w:rPr>
          <w:rFonts w:ascii="Times" w:hAnsi="Times" w:cs="Times"/>
        </w:rPr>
      </w:pPr>
      <w:r>
        <w:rPr>
          <w:rFonts w:ascii="Times" w:hAnsi="Times" w:cs="Times"/>
        </w:rPr>
        <w:t>Group Process &amp; Practice</w:t>
      </w:r>
      <w:r w:rsidR="006F6ED7">
        <w:rPr>
          <w:rFonts w:ascii="Times" w:hAnsi="Times" w:cs="Times"/>
        </w:rPr>
        <w:t xml:space="preserve">. </w:t>
      </w:r>
      <w:r>
        <w:rPr>
          <w:rFonts w:ascii="Times" w:hAnsi="Times" w:cs="Times"/>
        </w:rPr>
        <w:t xml:space="preserve">Marianne </w:t>
      </w:r>
      <w:r w:rsidR="006F6ED7">
        <w:rPr>
          <w:rFonts w:ascii="Times" w:hAnsi="Times" w:cs="Times"/>
        </w:rPr>
        <w:t>Corey</w:t>
      </w:r>
      <w:r>
        <w:rPr>
          <w:rFonts w:ascii="Times" w:hAnsi="Times" w:cs="Times"/>
        </w:rPr>
        <w:t>, Gerald Corey &amp; Cindy Corey</w:t>
      </w:r>
    </w:p>
    <w:p w14:paraId="3B489112" w14:textId="77777777" w:rsidR="006F6ED7" w:rsidRPr="006F6ED7" w:rsidRDefault="006F6ED7" w:rsidP="006F6ED7">
      <w:pPr>
        <w:widowControl w:val="0"/>
        <w:autoSpaceDE w:val="0"/>
        <w:autoSpaceDN w:val="0"/>
        <w:adjustRightInd w:val="0"/>
        <w:rPr>
          <w:rFonts w:ascii="Times" w:hAnsi="Times" w:cs="Times"/>
        </w:rPr>
      </w:pPr>
    </w:p>
    <w:tbl>
      <w:tblPr>
        <w:tblW w:w="0" w:type="auto"/>
        <w:tblBorders>
          <w:top w:val="nil"/>
          <w:left w:val="nil"/>
          <w:right w:val="nil"/>
        </w:tblBorders>
        <w:tblLayout w:type="fixed"/>
        <w:tblLook w:val="0000" w:firstRow="0" w:lastRow="0" w:firstColumn="0" w:lastColumn="0" w:noHBand="0" w:noVBand="0"/>
      </w:tblPr>
      <w:tblGrid>
        <w:gridCol w:w="1240"/>
        <w:gridCol w:w="7860"/>
      </w:tblGrid>
      <w:tr w:rsidR="006F6ED7" w14:paraId="0C168D30" w14:textId="77777777">
        <w:tc>
          <w:tcPr>
            <w:tcW w:w="1240" w:type="dxa"/>
            <w:tcMar>
              <w:top w:w="100" w:type="nil"/>
              <w:left w:w="100" w:type="nil"/>
              <w:bottom w:w="20" w:type="nil"/>
            </w:tcMar>
          </w:tcPr>
          <w:p w14:paraId="69F22CF0" w14:textId="77777777" w:rsidR="006F6ED7" w:rsidRDefault="006F6ED7">
            <w:pPr>
              <w:widowControl w:val="0"/>
              <w:autoSpaceDE w:val="0"/>
              <w:autoSpaceDN w:val="0"/>
              <w:adjustRightInd w:val="0"/>
              <w:rPr>
                <w:rFonts w:ascii="Arial" w:hAnsi="Arial" w:cs="Arial"/>
                <w:color w:val="262626"/>
                <w:sz w:val="26"/>
                <w:szCs w:val="26"/>
              </w:rPr>
            </w:pPr>
            <w:r>
              <w:rPr>
                <w:rFonts w:ascii="Lucida Grande" w:hAnsi="Lucida Grande" w:cs="Lucida Grande"/>
                <w:b/>
                <w:bCs/>
                <w:color w:val="262626"/>
                <w:sz w:val="26"/>
                <w:szCs w:val="26"/>
              </w:rPr>
              <w:t>Course:</w:t>
            </w:r>
          </w:p>
        </w:tc>
        <w:tc>
          <w:tcPr>
            <w:tcW w:w="7760" w:type="dxa"/>
            <w:tcMar>
              <w:top w:w="100" w:type="nil"/>
              <w:left w:w="100" w:type="nil"/>
              <w:bottom w:w="20" w:type="nil"/>
            </w:tcMar>
          </w:tcPr>
          <w:p w14:paraId="0AB2E562" w14:textId="77777777" w:rsidR="006F6ED7" w:rsidRDefault="006F6ED7">
            <w:pPr>
              <w:widowControl w:val="0"/>
              <w:autoSpaceDE w:val="0"/>
              <w:autoSpaceDN w:val="0"/>
              <w:adjustRightInd w:val="0"/>
              <w:rPr>
                <w:rFonts w:ascii="Arial" w:hAnsi="Arial" w:cs="Arial"/>
                <w:color w:val="262626"/>
                <w:sz w:val="26"/>
                <w:szCs w:val="26"/>
              </w:rPr>
            </w:pPr>
            <w:r>
              <w:rPr>
                <w:rFonts w:ascii="Lucida Grande" w:hAnsi="Lucida Grande" w:cs="Lucida Grande"/>
                <w:color w:val="262626"/>
                <w:sz w:val="26"/>
                <w:szCs w:val="26"/>
              </w:rPr>
              <w:t>PSY628 - Group Therapy</w:t>
            </w:r>
          </w:p>
        </w:tc>
      </w:tr>
      <w:tr w:rsidR="006F6ED7" w14:paraId="1F09D915" w14:textId="77777777" w:rsidTr="0010350C">
        <w:tblPrEx>
          <w:tblBorders>
            <w:top w:val="none" w:sz="0" w:space="0" w:color="auto"/>
          </w:tblBorders>
        </w:tblPrEx>
        <w:trPr>
          <w:trHeight w:val="945"/>
        </w:trPr>
        <w:tc>
          <w:tcPr>
            <w:tcW w:w="1240" w:type="dxa"/>
            <w:tcMar>
              <w:top w:w="100" w:type="nil"/>
              <w:left w:w="100" w:type="nil"/>
              <w:bottom w:w="20" w:type="nil"/>
            </w:tcMar>
          </w:tcPr>
          <w:p w14:paraId="583320D6" w14:textId="77777777" w:rsidR="006F6ED7" w:rsidRDefault="00F32783">
            <w:pPr>
              <w:widowControl w:val="0"/>
              <w:autoSpaceDE w:val="0"/>
              <w:autoSpaceDN w:val="0"/>
              <w:adjustRightInd w:val="0"/>
              <w:rPr>
                <w:rFonts w:ascii="Arial" w:hAnsi="Arial" w:cs="Arial"/>
                <w:color w:val="262626"/>
                <w:sz w:val="26"/>
                <w:szCs w:val="26"/>
              </w:rPr>
            </w:pPr>
            <w:r>
              <w:rPr>
                <w:rFonts w:ascii="Lucida Grande" w:hAnsi="Lucida Grande" w:cs="Lucida Grande"/>
                <w:b/>
                <w:bCs/>
                <w:color w:val="262626"/>
                <w:sz w:val="26"/>
                <w:szCs w:val="26"/>
              </w:rPr>
              <w:t>Text:</w:t>
            </w:r>
          </w:p>
        </w:tc>
        <w:tc>
          <w:tcPr>
            <w:tcW w:w="7760" w:type="dxa"/>
            <w:tcMar>
              <w:top w:w="100" w:type="nil"/>
              <w:left w:w="100" w:type="nil"/>
              <w:bottom w:w="20" w:type="nil"/>
            </w:tcMar>
          </w:tcPr>
          <w:p w14:paraId="0713EC8B" w14:textId="22664061" w:rsidR="00AE763E" w:rsidRPr="00AE763E" w:rsidRDefault="006F6ED7">
            <w:pPr>
              <w:widowControl w:val="0"/>
              <w:autoSpaceDE w:val="0"/>
              <w:autoSpaceDN w:val="0"/>
              <w:adjustRightInd w:val="0"/>
              <w:rPr>
                <w:rFonts w:ascii="Lucida Grande" w:hAnsi="Lucida Grande" w:cs="Lucida Grande"/>
                <w:color w:val="172E62"/>
                <w:sz w:val="26"/>
                <w:szCs w:val="26"/>
              </w:rPr>
            </w:pPr>
            <w:r>
              <w:rPr>
                <w:rFonts w:ascii="Lucida Grande" w:hAnsi="Lucida Grande" w:cs="Lucida Grande"/>
                <w:color w:val="262626"/>
                <w:sz w:val="26"/>
                <w:szCs w:val="26"/>
              </w:rPr>
              <w:t xml:space="preserve">For the correct edition of the textbook assigned to a specific class, go to: </w:t>
            </w:r>
            <w:hyperlink r:id="rId9" w:history="1">
              <w:r>
                <w:rPr>
                  <w:rFonts w:ascii="Lucida Grande" w:hAnsi="Lucida Grande" w:cs="Lucida Grande"/>
                  <w:color w:val="172E62"/>
                  <w:sz w:val="26"/>
                  <w:szCs w:val="26"/>
                </w:rPr>
                <w:t>http://www.nutextdirect.com</w:t>
              </w:r>
            </w:hyperlink>
          </w:p>
          <w:p w14:paraId="035CED57" w14:textId="77777777" w:rsidR="006F6ED7" w:rsidRDefault="006F6ED7">
            <w:pPr>
              <w:widowControl w:val="0"/>
              <w:autoSpaceDE w:val="0"/>
              <w:autoSpaceDN w:val="0"/>
              <w:adjustRightInd w:val="0"/>
              <w:rPr>
                <w:rFonts w:ascii="Arial" w:hAnsi="Arial" w:cs="Arial"/>
                <w:color w:val="262626"/>
                <w:sz w:val="26"/>
                <w:szCs w:val="26"/>
              </w:rPr>
            </w:pPr>
          </w:p>
        </w:tc>
      </w:tr>
      <w:tr w:rsidR="006F6ED7" w14:paraId="13DA5A20" w14:textId="77777777" w:rsidTr="006F6ED7">
        <w:tblPrEx>
          <w:tblBorders>
            <w:top w:val="none" w:sz="0" w:space="0" w:color="auto"/>
          </w:tblBorders>
        </w:tblPrEx>
        <w:tc>
          <w:tcPr>
            <w:tcW w:w="9100" w:type="dxa"/>
            <w:gridSpan w:val="2"/>
            <w:tcMar>
              <w:top w:w="100" w:type="nil"/>
              <w:left w:w="100" w:type="nil"/>
              <w:bottom w:w="20" w:type="nil"/>
            </w:tcMar>
          </w:tcPr>
          <w:p w14:paraId="5515C5D2" w14:textId="335E7EE8" w:rsidR="0010350C" w:rsidRDefault="0010350C">
            <w:pPr>
              <w:widowControl w:val="0"/>
              <w:autoSpaceDE w:val="0"/>
              <w:autoSpaceDN w:val="0"/>
              <w:adjustRightInd w:val="0"/>
              <w:rPr>
                <w:rFonts w:ascii="Lucida Grande" w:hAnsi="Lucida Grande" w:cs="Lucida Grande"/>
                <w:b/>
                <w:bCs/>
                <w:color w:val="262626"/>
                <w:sz w:val="26"/>
                <w:szCs w:val="26"/>
              </w:rPr>
            </w:pPr>
          </w:p>
          <w:p w14:paraId="4D4A9E40" w14:textId="77777777" w:rsidR="00BD60A5" w:rsidRDefault="0010350C">
            <w:pPr>
              <w:widowControl w:val="0"/>
              <w:autoSpaceDE w:val="0"/>
              <w:autoSpaceDN w:val="0"/>
              <w:adjustRightInd w:val="0"/>
              <w:rPr>
                <w:rFonts w:ascii="Lucida Grande" w:hAnsi="Lucida Grande" w:cs="Lucida Grande"/>
                <w:b/>
                <w:bCs/>
                <w:color w:val="262626"/>
                <w:sz w:val="26"/>
                <w:szCs w:val="26"/>
              </w:rPr>
            </w:pPr>
            <w:r>
              <w:rPr>
                <w:rFonts w:ascii="Lucida Grande" w:hAnsi="Lucida Grande" w:cs="Lucida Grande"/>
                <w:b/>
                <w:bCs/>
                <w:color w:val="262626"/>
                <w:sz w:val="26"/>
                <w:szCs w:val="26"/>
              </w:rPr>
              <w:t>T</w:t>
            </w:r>
            <w:r w:rsidR="004F4152">
              <w:rPr>
                <w:rFonts w:ascii="Lucida Grande" w:hAnsi="Lucida Grande" w:cs="Lucida Grande"/>
                <w:b/>
                <w:bCs/>
                <w:color w:val="262626"/>
                <w:sz w:val="26"/>
                <w:szCs w:val="26"/>
              </w:rPr>
              <w:t>his c</w:t>
            </w:r>
            <w:r w:rsidR="00BD60A5">
              <w:rPr>
                <w:rFonts w:ascii="Lucida Grande" w:hAnsi="Lucida Grande" w:cs="Lucida Grande"/>
                <w:b/>
                <w:bCs/>
                <w:color w:val="262626"/>
                <w:sz w:val="26"/>
                <w:szCs w:val="26"/>
              </w:rPr>
              <w:t xml:space="preserve">ourse meets Monday and Wednesday, May 6, 8, 13, 15, 20, 22, 27, 29 and </w:t>
            </w:r>
          </w:p>
          <w:p w14:paraId="3F52EBF8" w14:textId="6D1177DB" w:rsidR="0010350C" w:rsidRDefault="00BD60A5">
            <w:pPr>
              <w:widowControl w:val="0"/>
              <w:autoSpaceDE w:val="0"/>
              <w:autoSpaceDN w:val="0"/>
              <w:adjustRightInd w:val="0"/>
              <w:rPr>
                <w:rFonts w:ascii="Lucida Grande" w:hAnsi="Lucida Grande" w:cs="Lucida Grande"/>
                <w:b/>
                <w:bCs/>
                <w:color w:val="262626"/>
                <w:sz w:val="26"/>
                <w:szCs w:val="26"/>
              </w:rPr>
            </w:pPr>
            <w:r>
              <w:rPr>
                <w:rFonts w:ascii="Lucida Grande" w:hAnsi="Lucida Grande" w:cs="Lucida Grande"/>
                <w:b/>
                <w:bCs/>
                <w:color w:val="262626"/>
                <w:sz w:val="26"/>
                <w:szCs w:val="26"/>
              </w:rPr>
              <w:t>TWO SATURDAYS, 8-noon, May 18</w:t>
            </w:r>
            <w:r w:rsidRPr="00BD60A5">
              <w:rPr>
                <w:rFonts w:ascii="Lucida Grande" w:hAnsi="Lucida Grande" w:cs="Lucida Grande"/>
                <w:b/>
                <w:bCs/>
                <w:color w:val="262626"/>
                <w:sz w:val="26"/>
                <w:szCs w:val="26"/>
                <w:vertAlign w:val="superscript"/>
              </w:rPr>
              <w:t>th</w:t>
            </w:r>
            <w:r>
              <w:rPr>
                <w:rFonts w:ascii="Lucida Grande" w:hAnsi="Lucida Grande" w:cs="Lucida Grande"/>
                <w:b/>
                <w:bCs/>
                <w:color w:val="262626"/>
                <w:sz w:val="26"/>
                <w:szCs w:val="26"/>
              </w:rPr>
              <w:t xml:space="preserve"> and May 1, 2019.</w:t>
            </w:r>
            <w:r w:rsidR="004F4152">
              <w:rPr>
                <w:rFonts w:ascii="Lucida Grande" w:hAnsi="Lucida Grande" w:cs="Lucida Grande"/>
                <w:b/>
                <w:bCs/>
                <w:color w:val="262626"/>
                <w:sz w:val="26"/>
                <w:szCs w:val="26"/>
              </w:rPr>
              <w:t xml:space="preserve"> </w:t>
            </w:r>
          </w:p>
          <w:p w14:paraId="3F5B79DA" w14:textId="77777777" w:rsidR="00E37D03" w:rsidRDefault="00E37D03">
            <w:pPr>
              <w:widowControl w:val="0"/>
              <w:autoSpaceDE w:val="0"/>
              <w:autoSpaceDN w:val="0"/>
              <w:adjustRightInd w:val="0"/>
              <w:rPr>
                <w:rFonts w:ascii="Lucida Grande" w:hAnsi="Lucida Grande" w:cs="Lucida Grande"/>
                <w:b/>
                <w:bCs/>
                <w:color w:val="262626"/>
                <w:sz w:val="26"/>
                <w:szCs w:val="26"/>
              </w:rPr>
            </w:pPr>
          </w:p>
          <w:p w14:paraId="4B375489" w14:textId="77777777" w:rsidR="00E37D03" w:rsidRDefault="00E37D03">
            <w:pPr>
              <w:widowControl w:val="0"/>
              <w:autoSpaceDE w:val="0"/>
              <w:autoSpaceDN w:val="0"/>
              <w:adjustRightInd w:val="0"/>
              <w:rPr>
                <w:rFonts w:ascii="Lucida Grande" w:hAnsi="Lucida Grande" w:cs="Lucida Grande"/>
                <w:b/>
                <w:bCs/>
                <w:color w:val="262626"/>
                <w:sz w:val="26"/>
                <w:szCs w:val="26"/>
              </w:rPr>
            </w:pPr>
          </w:p>
          <w:p w14:paraId="57D9B020" w14:textId="77777777" w:rsidR="006F6ED7" w:rsidRDefault="006F6ED7">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b/>
                <w:bCs/>
                <w:color w:val="262626"/>
                <w:sz w:val="26"/>
                <w:szCs w:val="26"/>
              </w:rPr>
              <w:t>Course Description:</w:t>
            </w:r>
            <w:r>
              <w:rPr>
                <w:rFonts w:ascii="Lucida Grande" w:hAnsi="Lucida Grande" w:cs="Lucida Grande"/>
                <w:color w:val="262626"/>
                <w:sz w:val="26"/>
                <w:szCs w:val="26"/>
              </w:rPr>
              <w:t xml:space="preserve"> A comprehensive study of the major approaches, techniques and interventions used in group psychotherapy. Also emphasizes dynamics of group process including the types, stages and formation of groups.</w:t>
            </w:r>
          </w:p>
          <w:p w14:paraId="5546AFFD" w14:textId="77777777" w:rsidR="00F32783" w:rsidRDefault="00F32783">
            <w:pPr>
              <w:widowControl w:val="0"/>
              <w:autoSpaceDE w:val="0"/>
              <w:autoSpaceDN w:val="0"/>
              <w:adjustRightInd w:val="0"/>
              <w:rPr>
                <w:rFonts w:ascii="Arial" w:hAnsi="Arial" w:cs="Arial"/>
                <w:color w:val="262626"/>
                <w:sz w:val="26"/>
                <w:szCs w:val="26"/>
              </w:rPr>
            </w:pPr>
          </w:p>
        </w:tc>
      </w:tr>
      <w:tr w:rsidR="006F6ED7" w14:paraId="5B428F72" w14:textId="77777777" w:rsidTr="006F6ED7">
        <w:tblPrEx>
          <w:tblBorders>
            <w:top w:val="none" w:sz="0" w:space="0" w:color="auto"/>
          </w:tblBorders>
        </w:tblPrEx>
        <w:tc>
          <w:tcPr>
            <w:tcW w:w="9100" w:type="dxa"/>
            <w:gridSpan w:val="2"/>
            <w:tcMar>
              <w:top w:w="100" w:type="nil"/>
              <w:left w:w="100" w:type="nil"/>
              <w:bottom w:w="20" w:type="nil"/>
            </w:tcMar>
          </w:tcPr>
          <w:p w14:paraId="3AC02F9A" w14:textId="77777777" w:rsidR="006F6ED7" w:rsidRDefault="006F6ED7">
            <w:pPr>
              <w:widowControl w:val="0"/>
              <w:autoSpaceDE w:val="0"/>
              <w:autoSpaceDN w:val="0"/>
              <w:adjustRightInd w:val="0"/>
              <w:rPr>
                <w:rFonts w:ascii="Arial" w:hAnsi="Arial" w:cs="Arial"/>
                <w:color w:val="262626"/>
                <w:sz w:val="26"/>
                <w:szCs w:val="26"/>
              </w:rPr>
            </w:pPr>
            <w:r>
              <w:rPr>
                <w:rFonts w:ascii="Lucida Grande" w:hAnsi="Lucida Grande" w:cs="Lucida Grande"/>
                <w:b/>
                <w:bCs/>
                <w:color w:val="262626"/>
                <w:sz w:val="26"/>
                <w:szCs w:val="26"/>
              </w:rPr>
              <w:t>Course Learning Outcomes:</w:t>
            </w:r>
          </w:p>
          <w:p w14:paraId="79EF06B3" w14:textId="77777777" w:rsidR="006F6ED7" w:rsidRDefault="006F6ED7">
            <w:pPr>
              <w:widowControl w:val="0"/>
              <w:numPr>
                <w:ilvl w:val="0"/>
                <w:numId w:val="1"/>
              </w:numPr>
              <w:tabs>
                <w:tab w:val="left" w:pos="220"/>
                <w:tab w:val="left" w:pos="720"/>
              </w:tabs>
              <w:autoSpaceDE w:val="0"/>
              <w:autoSpaceDN w:val="0"/>
              <w:adjustRightInd w:val="0"/>
              <w:spacing w:after="130"/>
              <w:ind w:hanging="720"/>
              <w:rPr>
                <w:rFonts w:ascii="Arial" w:hAnsi="Arial" w:cs="Arial"/>
                <w:color w:val="262626"/>
                <w:sz w:val="26"/>
                <w:szCs w:val="26"/>
              </w:rPr>
            </w:pPr>
            <w:r>
              <w:rPr>
                <w:rFonts w:ascii="Lucida Grande" w:hAnsi="Lucida Grande" w:cs="Lucida Grande"/>
                <w:color w:val="262626"/>
                <w:sz w:val="26"/>
                <w:szCs w:val="26"/>
              </w:rPr>
              <w:t>Analyze orally and in writing the major theoretical frameworks for group process and therapeutic change with diverse client populations within contemporary mental health.</w:t>
            </w:r>
          </w:p>
          <w:p w14:paraId="61E10679" w14:textId="77777777" w:rsidR="006F6ED7" w:rsidRDefault="006F6ED7">
            <w:pPr>
              <w:widowControl w:val="0"/>
              <w:numPr>
                <w:ilvl w:val="0"/>
                <w:numId w:val="1"/>
              </w:numPr>
              <w:tabs>
                <w:tab w:val="left" w:pos="220"/>
                <w:tab w:val="left" w:pos="720"/>
              </w:tabs>
              <w:autoSpaceDE w:val="0"/>
              <w:autoSpaceDN w:val="0"/>
              <w:adjustRightInd w:val="0"/>
              <w:spacing w:after="130"/>
              <w:ind w:hanging="720"/>
              <w:rPr>
                <w:rFonts w:ascii="Arial" w:hAnsi="Arial" w:cs="Arial"/>
                <w:color w:val="262626"/>
                <w:sz w:val="26"/>
                <w:szCs w:val="26"/>
              </w:rPr>
            </w:pPr>
            <w:r>
              <w:rPr>
                <w:rFonts w:ascii="Lucida Grande" w:hAnsi="Lucida Grande" w:cs="Lucida Grande"/>
                <w:color w:val="262626"/>
                <w:sz w:val="26"/>
                <w:szCs w:val="26"/>
              </w:rPr>
              <w:lastRenderedPageBreak/>
              <w:t>Apply methods of group intervention that uphold professional standards of ethics, values, and laws related to mental health practice.</w:t>
            </w:r>
          </w:p>
          <w:p w14:paraId="10C23D21" w14:textId="77777777" w:rsidR="006F6ED7" w:rsidRDefault="006F6ED7">
            <w:pPr>
              <w:widowControl w:val="0"/>
              <w:numPr>
                <w:ilvl w:val="0"/>
                <w:numId w:val="1"/>
              </w:numPr>
              <w:tabs>
                <w:tab w:val="left" w:pos="220"/>
                <w:tab w:val="left" w:pos="720"/>
              </w:tabs>
              <w:autoSpaceDE w:val="0"/>
              <w:autoSpaceDN w:val="0"/>
              <w:adjustRightInd w:val="0"/>
              <w:spacing w:after="130"/>
              <w:ind w:hanging="720"/>
              <w:rPr>
                <w:rFonts w:ascii="Arial" w:hAnsi="Arial" w:cs="Arial"/>
                <w:color w:val="262626"/>
                <w:sz w:val="26"/>
                <w:szCs w:val="26"/>
              </w:rPr>
            </w:pPr>
            <w:r>
              <w:rPr>
                <w:rFonts w:ascii="Lucida Grande" w:hAnsi="Lucida Grande" w:cs="Lucida Grande"/>
                <w:color w:val="262626"/>
                <w:sz w:val="26"/>
                <w:szCs w:val="26"/>
              </w:rPr>
              <w:t>Design a group psycho-educational experience appropriate to diverse client populations.</w:t>
            </w:r>
          </w:p>
          <w:p w14:paraId="06AFE76B" w14:textId="77777777" w:rsidR="006F6ED7" w:rsidRDefault="006F6ED7">
            <w:pPr>
              <w:widowControl w:val="0"/>
              <w:numPr>
                <w:ilvl w:val="0"/>
                <w:numId w:val="1"/>
              </w:numPr>
              <w:tabs>
                <w:tab w:val="left" w:pos="220"/>
                <w:tab w:val="left" w:pos="720"/>
              </w:tabs>
              <w:autoSpaceDE w:val="0"/>
              <w:autoSpaceDN w:val="0"/>
              <w:adjustRightInd w:val="0"/>
              <w:spacing w:after="130"/>
              <w:ind w:hanging="720"/>
              <w:rPr>
                <w:rFonts w:ascii="Arial" w:hAnsi="Arial" w:cs="Arial"/>
                <w:color w:val="262626"/>
                <w:sz w:val="26"/>
                <w:szCs w:val="26"/>
              </w:rPr>
            </w:pPr>
            <w:r>
              <w:rPr>
                <w:rFonts w:ascii="Lucida Grande" w:hAnsi="Lucida Grande" w:cs="Lucida Grande"/>
                <w:color w:val="262626"/>
                <w:sz w:val="26"/>
                <w:szCs w:val="26"/>
              </w:rPr>
              <w:t>Demonstrate entry-level mastery of core facilitation skills for effective group process.</w:t>
            </w:r>
          </w:p>
          <w:p w14:paraId="254DB1D7" w14:textId="77777777" w:rsidR="006F6ED7" w:rsidRDefault="006F6ED7">
            <w:pPr>
              <w:widowControl w:val="0"/>
              <w:numPr>
                <w:ilvl w:val="0"/>
                <w:numId w:val="1"/>
              </w:numPr>
              <w:tabs>
                <w:tab w:val="left" w:pos="220"/>
                <w:tab w:val="left" w:pos="720"/>
              </w:tabs>
              <w:autoSpaceDE w:val="0"/>
              <w:autoSpaceDN w:val="0"/>
              <w:adjustRightInd w:val="0"/>
              <w:spacing w:after="130"/>
              <w:ind w:hanging="720"/>
              <w:rPr>
                <w:rFonts w:ascii="Arial" w:hAnsi="Arial" w:cs="Arial"/>
                <w:color w:val="262626"/>
                <w:sz w:val="26"/>
                <w:szCs w:val="26"/>
              </w:rPr>
            </w:pPr>
            <w:r>
              <w:rPr>
                <w:rFonts w:ascii="Lucida Grande" w:hAnsi="Lucida Grande" w:cs="Lucida Grande"/>
                <w:color w:val="262626"/>
                <w:sz w:val="26"/>
                <w:szCs w:val="26"/>
              </w:rPr>
              <w:t>Match client profile and need with different group approaches including (but not limited to) interpersonal, psychodynamic, cognitive-behavioral, psycho-educational, structured skills development, and support group process.</w:t>
            </w:r>
          </w:p>
          <w:p w14:paraId="30AC40E6" w14:textId="77777777" w:rsidR="006F6ED7" w:rsidRDefault="006F6ED7">
            <w:pPr>
              <w:widowControl w:val="0"/>
              <w:numPr>
                <w:ilvl w:val="0"/>
                <w:numId w:val="1"/>
              </w:numPr>
              <w:tabs>
                <w:tab w:val="left" w:pos="220"/>
                <w:tab w:val="left" w:pos="720"/>
              </w:tabs>
              <w:autoSpaceDE w:val="0"/>
              <w:autoSpaceDN w:val="0"/>
              <w:adjustRightInd w:val="0"/>
              <w:spacing w:after="130"/>
              <w:ind w:hanging="720"/>
              <w:rPr>
                <w:rFonts w:ascii="Arial" w:hAnsi="Arial" w:cs="Arial"/>
                <w:color w:val="262626"/>
                <w:sz w:val="26"/>
                <w:szCs w:val="26"/>
              </w:rPr>
            </w:pPr>
            <w:r>
              <w:rPr>
                <w:rFonts w:ascii="Lucida Grande" w:hAnsi="Lucida Grande" w:cs="Lucida Grande"/>
                <w:color w:val="262626"/>
                <w:sz w:val="26"/>
                <w:szCs w:val="26"/>
              </w:rPr>
              <w:t>Demonstrate capacities for self-reflection, openness to feedback, psychological mindedness, and personal growth and development necessary for safe and effective group practice.</w:t>
            </w:r>
          </w:p>
        </w:tc>
      </w:tr>
      <w:tr w:rsidR="006F6ED7" w14:paraId="06B4C21B" w14:textId="77777777" w:rsidTr="006F6ED7">
        <w:tc>
          <w:tcPr>
            <w:tcW w:w="9100" w:type="dxa"/>
            <w:gridSpan w:val="2"/>
            <w:tcMar>
              <w:top w:w="100" w:type="nil"/>
              <w:left w:w="100" w:type="nil"/>
              <w:bottom w:w="20" w:type="nil"/>
            </w:tcMar>
          </w:tcPr>
          <w:p w14:paraId="2385E4BA" w14:textId="77777777" w:rsidR="006F6ED7" w:rsidRDefault="006F6ED7">
            <w:pPr>
              <w:widowControl w:val="0"/>
              <w:autoSpaceDE w:val="0"/>
              <w:autoSpaceDN w:val="0"/>
              <w:adjustRightInd w:val="0"/>
              <w:rPr>
                <w:rFonts w:ascii="Arial" w:hAnsi="Arial" w:cs="Arial"/>
                <w:color w:val="262626"/>
                <w:sz w:val="26"/>
                <w:szCs w:val="26"/>
              </w:rPr>
            </w:pPr>
            <w:r>
              <w:rPr>
                <w:rFonts w:ascii="Lucida Grande" w:hAnsi="Lucida Grande" w:cs="Lucida Grande"/>
                <w:b/>
                <w:bCs/>
                <w:color w:val="262626"/>
                <w:sz w:val="26"/>
                <w:szCs w:val="26"/>
              </w:rPr>
              <w:lastRenderedPageBreak/>
              <w:t>Specified Program Learning Outcomes:</w:t>
            </w:r>
          </w:p>
          <w:p w14:paraId="62A48504" w14:textId="62085E1F" w:rsidR="006F6ED7" w:rsidRDefault="009D1E59">
            <w:pPr>
              <w:widowControl w:val="0"/>
              <w:numPr>
                <w:ilvl w:val="0"/>
                <w:numId w:val="2"/>
              </w:numPr>
              <w:tabs>
                <w:tab w:val="left" w:pos="220"/>
                <w:tab w:val="left" w:pos="720"/>
              </w:tabs>
              <w:autoSpaceDE w:val="0"/>
              <w:autoSpaceDN w:val="0"/>
              <w:adjustRightInd w:val="0"/>
              <w:spacing w:after="130"/>
              <w:ind w:hanging="720"/>
              <w:rPr>
                <w:rFonts w:ascii="Arial" w:hAnsi="Arial" w:cs="Arial"/>
                <w:color w:val="262626"/>
                <w:sz w:val="26"/>
                <w:szCs w:val="26"/>
              </w:rPr>
            </w:pPr>
            <w:r>
              <w:rPr>
                <w:rFonts w:ascii="Lucida Grande" w:hAnsi="Lucida Grande" w:cs="Lucida Grande"/>
                <w:color w:val="262626"/>
                <w:sz w:val="26"/>
                <w:szCs w:val="26"/>
              </w:rPr>
              <w:t xml:space="preserve">         </w:t>
            </w:r>
            <w:r w:rsidR="006F6ED7">
              <w:rPr>
                <w:rFonts w:ascii="Lucida Grande" w:hAnsi="Lucida Grande" w:cs="Lucida Grande"/>
                <w:color w:val="262626"/>
                <w:sz w:val="26"/>
                <w:szCs w:val="26"/>
              </w:rPr>
              <w:t>Master of Arts in Counseling Psychology</w:t>
            </w:r>
          </w:p>
          <w:p w14:paraId="5C8FD54D" w14:textId="77777777" w:rsidR="006F6ED7" w:rsidRDefault="006F6ED7">
            <w:pPr>
              <w:widowControl w:val="0"/>
              <w:numPr>
                <w:ilvl w:val="1"/>
                <w:numId w:val="2"/>
              </w:numPr>
              <w:tabs>
                <w:tab w:val="left" w:pos="940"/>
                <w:tab w:val="left" w:pos="1440"/>
              </w:tabs>
              <w:autoSpaceDE w:val="0"/>
              <w:autoSpaceDN w:val="0"/>
              <w:adjustRightInd w:val="0"/>
              <w:spacing w:after="130"/>
              <w:ind w:hanging="1440"/>
              <w:rPr>
                <w:rFonts w:ascii="Arial" w:hAnsi="Arial" w:cs="Arial"/>
                <w:color w:val="262626"/>
                <w:sz w:val="26"/>
                <w:szCs w:val="26"/>
              </w:rPr>
            </w:pPr>
            <w:r>
              <w:rPr>
                <w:rFonts w:ascii="Lucida Grande" w:hAnsi="Lucida Grande" w:cs="Lucida Grande"/>
                <w:color w:val="262626"/>
                <w:sz w:val="26"/>
                <w:szCs w:val="26"/>
              </w:rPr>
              <w:t>Analyze core psychological concepts that underpin counseling, psychotherapy, and mental health counseling.</w:t>
            </w:r>
          </w:p>
          <w:p w14:paraId="14F6C590" w14:textId="77777777" w:rsidR="006F6ED7" w:rsidRDefault="006F6ED7">
            <w:pPr>
              <w:widowControl w:val="0"/>
              <w:numPr>
                <w:ilvl w:val="1"/>
                <w:numId w:val="2"/>
              </w:numPr>
              <w:tabs>
                <w:tab w:val="left" w:pos="940"/>
                <w:tab w:val="left" w:pos="1440"/>
              </w:tabs>
              <w:autoSpaceDE w:val="0"/>
              <w:autoSpaceDN w:val="0"/>
              <w:adjustRightInd w:val="0"/>
              <w:spacing w:after="130"/>
              <w:ind w:hanging="1440"/>
              <w:rPr>
                <w:rFonts w:ascii="Arial" w:hAnsi="Arial" w:cs="Arial"/>
                <w:color w:val="262626"/>
                <w:sz w:val="26"/>
                <w:szCs w:val="26"/>
              </w:rPr>
            </w:pPr>
            <w:r>
              <w:rPr>
                <w:rFonts w:ascii="Lucida Grande" w:hAnsi="Lucida Grande" w:cs="Lucida Grande"/>
                <w:color w:val="262626"/>
                <w:sz w:val="26"/>
                <w:szCs w:val="26"/>
              </w:rPr>
              <w:t>Apply related therapeutic interventions with diverse clients using a variety of psychotherapeutic models.</w:t>
            </w:r>
          </w:p>
          <w:p w14:paraId="5A05EFF1" w14:textId="77777777" w:rsidR="006F6ED7" w:rsidRDefault="006F6ED7">
            <w:pPr>
              <w:widowControl w:val="0"/>
              <w:numPr>
                <w:ilvl w:val="1"/>
                <w:numId w:val="2"/>
              </w:numPr>
              <w:tabs>
                <w:tab w:val="left" w:pos="940"/>
                <w:tab w:val="left" w:pos="1440"/>
              </w:tabs>
              <w:autoSpaceDE w:val="0"/>
              <w:autoSpaceDN w:val="0"/>
              <w:adjustRightInd w:val="0"/>
              <w:spacing w:after="130"/>
              <w:ind w:hanging="1440"/>
              <w:rPr>
                <w:rFonts w:ascii="Arial" w:hAnsi="Arial" w:cs="Arial"/>
                <w:color w:val="262626"/>
                <w:sz w:val="26"/>
                <w:szCs w:val="26"/>
              </w:rPr>
            </w:pPr>
            <w:r>
              <w:rPr>
                <w:rFonts w:ascii="Lucida Grande" w:hAnsi="Lucida Grande" w:cs="Lucida Grande"/>
                <w:color w:val="262626"/>
                <w:sz w:val="26"/>
                <w:szCs w:val="26"/>
              </w:rPr>
              <w:t>Demonstrate mastery of the core competencies required of all helping relationships.</w:t>
            </w:r>
          </w:p>
          <w:p w14:paraId="30D2C718" w14:textId="77777777" w:rsidR="006F6ED7" w:rsidRDefault="006F6ED7">
            <w:pPr>
              <w:widowControl w:val="0"/>
              <w:numPr>
                <w:ilvl w:val="1"/>
                <w:numId w:val="2"/>
              </w:numPr>
              <w:tabs>
                <w:tab w:val="left" w:pos="940"/>
                <w:tab w:val="left" w:pos="1440"/>
              </w:tabs>
              <w:autoSpaceDE w:val="0"/>
              <w:autoSpaceDN w:val="0"/>
              <w:adjustRightInd w:val="0"/>
              <w:spacing w:after="130"/>
              <w:ind w:hanging="1440"/>
              <w:rPr>
                <w:rFonts w:ascii="Arial" w:hAnsi="Arial" w:cs="Arial"/>
                <w:color w:val="262626"/>
                <w:sz w:val="26"/>
                <w:szCs w:val="26"/>
              </w:rPr>
            </w:pPr>
            <w:r>
              <w:rPr>
                <w:rFonts w:ascii="Lucida Grande" w:hAnsi="Lucida Grande" w:cs="Lucida Grande"/>
                <w:color w:val="262626"/>
                <w:sz w:val="26"/>
                <w:szCs w:val="26"/>
              </w:rPr>
              <w:t>Develop culturally appropriate strategies and treatment plans for successful interventions with diverse client groups in various clinical contexts.</w:t>
            </w:r>
          </w:p>
          <w:p w14:paraId="212CB5B1" w14:textId="77777777" w:rsidR="006F6ED7" w:rsidRDefault="006F6ED7">
            <w:pPr>
              <w:widowControl w:val="0"/>
              <w:numPr>
                <w:ilvl w:val="1"/>
                <w:numId w:val="2"/>
              </w:numPr>
              <w:tabs>
                <w:tab w:val="left" w:pos="940"/>
                <w:tab w:val="left" w:pos="1440"/>
              </w:tabs>
              <w:autoSpaceDE w:val="0"/>
              <w:autoSpaceDN w:val="0"/>
              <w:adjustRightInd w:val="0"/>
              <w:spacing w:after="130"/>
              <w:ind w:hanging="1440"/>
              <w:rPr>
                <w:rFonts w:ascii="Arial" w:hAnsi="Arial" w:cs="Arial"/>
                <w:color w:val="262626"/>
                <w:sz w:val="26"/>
                <w:szCs w:val="26"/>
              </w:rPr>
            </w:pPr>
            <w:r>
              <w:rPr>
                <w:rFonts w:ascii="Lucida Grande" w:hAnsi="Lucida Grande" w:cs="Lucida Grande"/>
                <w:color w:val="262626"/>
                <w:sz w:val="26"/>
                <w:szCs w:val="26"/>
              </w:rPr>
              <w:t>Establish professional relationships with diverse clients that provide the evidence-based relational conditions for therapeutic change.</w:t>
            </w:r>
          </w:p>
          <w:p w14:paraId="4B431633" w14:textId="77777777" w:rsidR="006F6ED7" w:rsidRDefault="006F6ED7">
            <w:pPr>
              <w:widowControl w:val="0"/>
              <w:numPr>
                <w:ilvl w:val="1"/>
                <w:numId w:val="2"/>
              </w:numPr>
              <w:tabs>
                <w:tab w:val="left" w:pos="940"/>
                <w:tab w:val="left" w:pos="1440"/>
              </w:tabs>
              <w:autoSpaceDE w:val="0"/>
              <w:autoSpaceDN w:val="0"/>
              <w:adjustRightInd w:val="0"/>
              <w:spacing w:after="130"/>
              <w:ind w:hanging="1440"/>
              <w:rPr>
                <w:rFonts w:ascii="Arial" w:hAnsi="Arial" w:cs="Arial"/>
                <w:color w:val="262626"/>
                <w:sz w:val="26"/>
                <w:szCs w:val="26"/>
              </w:rPr>
            </w:pPr>
            <w:r>
              <w:rPr>
                <w:rFonts w:ascii="Lucida Grande" w:hAnsi="Lucida Grande" w:cs="Lucida Grande"/>
                <w:color w:val="262626"/>
                <w:sz w:val="26"/>
                <w:szCs w:val="26"/>
              </w:rPr>
              <w:t>Integrate professional and personal development through self-reflection and personal psychotherapy, emphasizing personal capacities such as self-awareness, integrity, sensitivity, flexibility, insight, compassion, imagination, and personal presence.</w:t>
            </w:r>
          </w:p>
          <w:p w14:paraId="67B786A1" w14:textId="77777777" w:rsidR="006F6ED7" w:rsidRDefault="006F6ED7">
            <w:pPr>
              <w:widowControl w:val="0"/>
              <w:numPr>
                <w:ilvl w:val="1"/>
                <w:numId w:val="2"/>
              </w:numPr>
              <w:tabs>
                <w:tab w:val="left" w:pos="940"/>
                <w:tab w:val="left" w:pos="1440"/>
              </w:tabs>
              <w:autoSpaceDE w:val="0"/>
              <w:autoSpaceDN w:val="0"/>
              <w:adjustRightInd w:val="0"/>
              <w:spacing w:after="130"/>
              <w:ind w:hanging="1440"/>
              <w:rPr>
                <w:rFonts w:ascii="Arial" w:hAnsi="Arial" w:cs="Arial"/>
                <w:color w:val="262626"/>
                <w:sz w:val="26"/>
                <w:szCs w:val="26"/>
              </w:rPr>
            </w:pPr>
            <w:r>
              <w:rPr>
                <w:rFonts w:ascii="Lucida Grande" w:hAnsi="Lucida Grande" w:cs="Lucida Grande"/>
                <w:color w:val="262626"/>
                <w:sz w:val="26"/>
                <w:szCs w:val="26"/>
              </w:rPr>
              <w:t>Uphold current professional standards of ethics, values, and laws related to the practice of professional psychotherapists.</w:t>
            </w:r>
          </w:p>
        </w:tc>
      </w:tr>
      <w:tr w:rsidR="009D1E59" w14:paraId="633ACE47" w14:textId="77777777" w:rsidTr="006F6ED7">
        <w:tc>
          <w:tcPr>
            <w:tcW w:w="9100" w:type="dxa"/>
            <w:gridSpan w:val="2"/>
            <w:tcMar>
              <w:top w:w="100" w:type="nil"/>
              <w:left w:w="100" w:type="nil"/>
              <w:bottom w:w="20" w:type="nil"/>
            </w:tcMar>
          </w:tcPr>
          <w:p w14:paraId="1A3AF7A2" w14:textId="77777777" w:rsidR="009D1E59" w:rsidRDefault="009D1E59">
            <w:pPr>
              <w:widowControl w:val="0"/>
              <w:autoSpaceDE w:val="0"/>
              <w:autoSpaceDN w:val="0"/>
              <w:adjustRightInd w:val="0"/>
              <w:rPr>
                <w:rFonts w:ascii="Lucida Grande" w:hAnsi="Lucida Grande" w:cs="Lucida Grande"/>
                <w:b/>
                <w:bCs/>
                <w:color w:val="262626"/>
                <w:sz w:val="26"/>
                <w:szCs w:val="26"/>
              </w:rPr>
            </w:pPr>
          </w:p>
        </w:tc>
      </w:tr>
    </w:tbl>
    <w:p w14:paraId="5F8743B3" w14:textId="77777777" w:rsidR="006F6ED7" w:rsidRDefault="006F6ED7" w:rsidP="006F6ED7">
      <w:pPr>
        <w:widowControl w:val="0"/>
        <w:autoSpaceDE w:val="0"/>
        <w:autoSpaceDN w:val="0"/>
        <w:adjustRightInd w:val="0"/>
        <w:spacing w:after="260"/>
        <w:rPr>
          <w:rFonts w:ascii="Arial" w:hAnsi="Arial" w:cs="Arial"/>
          <w:color w:val="262626"/>
          <w:sz w:val="26"/>
          <w:szCs w:val="26"/>
        </w:rPr>
      </w:pPr>
      <w:r>
        <w:rPr>
          <w:rFonts w:ascii="Lucida Grande" w:hAnsi="Lucida Grande" w:cs="Lucida Grande"/>
          <w:b/>
          <w:bCs/>
          <w:color w:val="262626"/>
          <w:sz w:val="26"/>
          <w:szCs w:val="26"/>
        </w:rPr>
        <w:t>Students with Disabilities:</w:t>
      </w:r>
      <w:r>
        <w:rPr>
          <w:rFonts w:ascii="Arial" w:hAnsi="Arial" w:cs="Arial"/>
          <w:color w:val="262626"/>
          <w:sz w:val="26"/>
          <w:szCs w:val="26"/>
        </w:rPr>
        <w:t> </w:t>
      </w:r>
      <w:r>
        <w:rPr>
          <w:rFonts w:ascii="Lucida Grande" w:hAnsi="Lucida Grande" w:cs="Lucida Grande"/>
          <w:color w:val="262626"/>
          <w:sz w:val="26"/>
          <w:szCs w:val="26"/>
        </w:rPr>
        <w:t>Students seeking special accommodations due to a disability must submit an application with supporting documentation, as explained under this subject heading in the General Catalog. Instructors are required to provide such accommodations if they receive written notification from the University.</w:t>
      </w:r>
    </w:p>
    <w:p w14:paraId="633D0537" w14:textId="77777777" w:rsidR="006F6ED7" w:rsidRDefault="006F6ED7" w:rsidP="006F6ED7">
      <w:pPr>
        <w:widowControl w:val="0"/>
        <w:autoSpaceDE w:val="0"/>
        <w:autoSpaceDN w:val="0"/>
        <w:adjustRightInd w:val="0"/>
        <w:spacing w:after="260"/>
        <w:rPr>
          <w:rFonts w:ascii="Arial" w:hAnsi="Arial" w:cs="Arial"/>
          <w:color w:val="262626"/>
          <w:sz w:val="26"/>
          <w:szCs w:val="26"/>
        </w:rPr>
      </w:pPr>
      <w:r>
        <w:rPr>
          <w:rFonts w:ascii="Lucida Grande" w:hAnsi="Lucida Grande" w:cs="Lucida Grande"/>
          <w:b/>
          <w:bCs/>
          <w:color w:val="262626"/>
          <w:sz w:val="26"/>
          <w:szCs w:val="26"/>
        </w:rPr>
        <w:t>Writing Across the Curriculum:</w:t>
      </w:r>
      <w:r>
        <w:rPr>
          <w:rFonts w:ascii="Arial" w:hAnsi="Arial" w:cs="Arial"/>
          <w:color w:val="262626"/>
          <w:sz w:val="26"/>
          <w:szCs w:val="26"/>
        </w:rPr>
        <w:t> </w:t>
      </w:r>
      <w:r>
        <w:rPr>
          <w:rFonts w:ascii="Lucida Grande" w:hAnsi="Lucida Grande" w:cs="Lucida Grande"/>
          <w:color w:val="262626"/>
          <w:sz w:val="26"/>
          <w:szCs w:val="26"/>
        </w:rPr>
        <w:t>Students are expected to demonstrate writing skills in describing, analyzing and evaluating ideas and experiences. Written reports and research papers must follow specific standards regarding citations of an author's work within the text and references at the end of the paper. Students are encouraged to use the services of the University's Writing Center when preparing materials.</w:t>
      </w:r>
    </w:p>
    <w:p w14:paraId="36FDEAFE" w14:textId="77777777" w:rsidR="006F6ED7" w:rsidRDefault="006F6ED7" w:rsidP="006F6ED7">
      <w:pPr>
        <w:widowControl w:val="0"/>
        <w:autoSpaceDE w:val="0"/>
        <w:autoSpaceDN w:val="0"/>
        <w:adjustRightInd w:val="0"/>
        <w:spacing w:after="260"/>
        <w:rPr>
          <w:rFonts w:ascii="Arial" w:hAnsi="Arial" w:cs="Arial"/>
          <w:color w:val="262626"/>
          <w:sz w:val="26"/>
          <w:szCs w:val="26"/>
        </w:rPr>
      </w:pPr>
      <w:r>
        <w:rPr>
          <w:rFonts w:ascii="Lucida Grande" w:hAnsi="Lucida Grande" w:cs="Lucida Grande"/>
          <w:color w:val="262626"/>
          <w:sz w:val="26"/>
          <w:szCs w:val="26"/>
        </w:rPr>
        <w:t xml:space="preserve">The following website provides information on APA, MLA, and other writing and citation styles that may be required for term papers and the like: </w:t>
      </w:r>
      <w:hyperlink r:id="rId10" w:history="1">
        <w:r>
          <w:rPr>
            <w:rFonts w:ascii="Lucida Grande" w:hAnsi="Lucida Grande" w:cs="Lucida Grande"/>
            <w:color w:val="172E62"/>
            <w:sz w:val="26"/>
            <w:szCs w:val="26"/>
            <w:u w:val="single" w:color="172E62"/>
          </w:rPr>
          <w:t>http://nu.libguides.com/citations</w:t>
        </w:r>
      </w:hyperlink>
    </w:p>
    <w:p w14:paraId="462CEE36" w14:textId="77777777" w:rsidR="006F6ED7" w:rsidRDefault="006F6ED7" w:rsidP="006F6ED7">
      <w:pPr>
        <w:widowControl w:val="0"/>
        <w:autoSpaceDE w:val="0"/>
        <w:autoSpaceDN w:val="0"/>
        <w:adjustRightInd w:val="0"/>
        <w:spacing w:after="260"/>
        <w:rPr>
          <w:rFonts w:ascii="Arial" w:hAnsi="Arial" w:cs="Arial"/>
          <w:color w:val="262626"/>
          <w:sz w:val="26"/>
          <w:szCs w:val="26"/>
        </w:rPr>
      </w:pPr>
      <w:r>
        <w:rPr>
          <w:rFonts w:ascii="Lucida Grande" w:hAnsi="Lucida Grande" w:cs="Lucida Grande"/>
          <w:b/>
          <w:bCs/>
          <w:color w:val="262626"/>
          <w:sz w:val="26"/>
          <w:szCs w:val="26"/>
        </w:rPr>
        <w:t>National University Library:</w:t>
      </w:r>
      <w:r>
        <w:rPr>
          <w:rFonts w:ascii="Arial" w:hAnsi="Arial" w:cs="Arial"/>
          <w:color w:val="262626"/>
          <w:sz w:val="26"/>
          <w:szCs w:val="26"/>
        </w:rPr>
        <w:t> </w:t>
      </w:r>
      <w:r>
        <w:rPr>
          <w:rFonts w:ascii="Lucida Grande" w:hAnsi="Lucida Grande" w:cs="Lucida Grande"/>
          <w:color w:val="262626"/>
          <w:sz w:val="26"/>
          <w:szCs w:val="26"/>
        </w:rPr>
        <w:t>National University Library supports academic rigor and student academic success by providing access to scholarly books and journals both electronically and in hard copy. Print materials may be accessed at the Library in San Diego or through document delivery for online and regional students. Librarians are available to provide training, reference assistance, and mentoring at the San Diego Library and virtually for online or regional students. Please take advantage of Library resources:</w:t>
      </w:r>
    </w:p>
    <w:p w14:paraId="44BB6296" w14:textId="77777777" w:rsidR="006F6ED7" w:rsidRDefault="006F6ED7" w:rsidP="006F6ED7">
      <w:pPr>
        <w:widowControl w:val="0"/>
        <w:autoSpaceDE w:val="0"/>
        <w:autoSpaceDN w:val="0"/>
        <w:adjustRightInd w:val="0"/>
        <w:spacing w:after="260"/>
        <w:rPr>
          <w:rFonts w:ascii="Arial" w:hAnsi="Arial" w:cs="Arial"/>
          <w:color w:val="262626"/>
          <w:sz w:val="26"/>
          <w:szCs w:val="26"/>
        </w:rPr>
      </w:pPr>
      <w:r>
        <w:rPr>
          <w:rFonts w:ascii="Lucida Grande" w:hAnsi="Lucida Grande" w:cs="Lucida Grande"/>
          <w:color w:val="262626"/>
          <w:sz w:val="26"/>
          <w:szCs w:val="26"/>
        </w:rPr>
        <w:t xml:space="preserve">URL: </w:t>
      </w:r>
      <w:hyperlink r:id="rId11" w:history="1">
        <w:r>
          <w:rPr>
            <w:rFonts w:ascii="Lucida Grande" w:hAnsi="Lucida Grande" w:cs="Lucida Grande"/>
            <w:color w:val="172E62"/>
            <w:sz w:val="26"/>
            <w:szCs w:val="26"/>
            <w:u w:val="single" w:color="172E62"/>
          </w:rPr>
          <w:t>http://www.nu.edu/library</w:t>
        </w:r>
      </w:hyperlink>
      <w:r>
        <w:rPr>
          <w:rFonts w:ascii="Lucida Grande" w:hAnsi="Lucida Grande" w:cs="Lucida Grande"/>
          <w:color w:val="262626"/>
          <w:sz w:val="26"/>
          <w:szCs w:val="26"/>
        </w:rPr>
        <w:t>.</w:t>
      </w:r>
    </w:p>
    <w:p w14:paraId="63C1ED94" w14:textId="77777777" w:rsidR="006F6ED7" w:rsidRDefault="006F6ED7" w:rsidP="006F6ED7">
      <w:pPr>
        <w:widowControl w:val="0"/>
        <w:autoSpaceDE w:val="0"/>
        <w:autoSpaceDN w:val="0"/>
        <w:adjustRightInd w:val="0"/>
        <w:spacing w:after="260"/>
        <w:rPr>
          <w:rFonts w:ascii="Arial" w:hAnsi="Arial" w:cs="Arial"/>
          <w:color w:val="262626"/>
          <w:sz w:val="26"/>
          <w:szCs w:val="26"/>
        </w:rPr>
      </w:pPr>
      <w:r>
        <w:rPr>
          <w:rFonts w:ascii="Lucida Grande" w:hAnsi="Lucida Grande" w:cs="Lucida Grande"/>
          <w:color w:val="262626"/>
          <w:sz w:val="26"/>
          <w:szCs w:val="26"/>
        </w:rPr>
        <w:t>Contact the Library:</w:t>
      </w:r>
    </w:p>
    <w:p w14:paraId="21C445D9" w14:textId="77777777" w:rsidR="006F6ED7" w:rsidRDefault="008F1A41" w:rsidP="006F6ED7">
      <w:pPr>
        <w:widowControl w:val="0"/>
        <w:numPr>
          <w:ilvl w:val="0"/>
          <w:numId w:val="3"/>
        </w:numPr>
        <w:tabs>
          <w:tab w:val="left" w:pos="220"/>
          <w:tab w:val="left" w:pos="720"/>
        </w:tabs>
        <w:autoSpaceDE w:val="0"/>
        <w:autoSpaceDN w:val="0"/>
        <w:adjustRightInd w:val="0"/>
        <w:spacing w:after="130"/>
        <w:ind w:hanging="720"/>
        <w:rPr>
          <w:rFonts w:ascii="Arial" w:hAnsi="Arial" w:cs="Arial"/>
          <w:color w:val="262626"/>
          <w:sz w:val="26"/>
          <w:szCs w:val="26"/>
        </w:rPr>
      </w:pPr>
      <w:hyperlink r:id="rId12" w:history="1">
        <w:r w:rsidR="006F6ED7">
          <w:rPr>
            <w:rFonts w:ascii="Lucida Grande" w:hAnsi="Lucida Grande" w:cs="Lucida Grande"/>
            <w:color w:val="172E62"/>
            <w:sz w:val="26"/>
            <w:szCs w:val="26"/>
          </w:rPr>
          <w:t>RefDesk@nu.edu</w:t>
        </w:r>
      </w:hyperlink>
    </w:p>
    <w:p w14:paraId="01B84BB6" w14:textId="77777777" w:rsidR="006F6ED7" w:rsidRDefault="006F6ED7" w:rsidP="006F6ED7">
      <w:pPr>
        <w:widowControl w:val="0"/>
        <w:numPr>
          <w:ilvl w:val="0"/>
          <w:numId w:val="3"/>
        </w:numPr>
        <w:tabs>
          <w:tab w:val="left" w:pos="220"/>
          <w:tab w:val="left" w:pos="720"/>
        </w:tabs>
        <w:autoSpaceDE w:val="0"/>
        <w:autoSpaceDN w:val="0"/>
        <w:adjustRightInd w:val="0"/>
        <w:spacing w:after="130"/>
        <w:ind w:hanging="720"/>
        <w:rPr>
          <w:rFonts w:ascii="Arial" w:hAnsi="Arial" w:cs="Arial"/>
          <w:color w:val="262626"/>
          <w:sz w:val="26"/>
          <w:szCs w:val="26"/>
        </w:rPr>
      </w:pPr>
      <w:r>
        <w:rPr>
          <w:rFonts w:ascii="Lucida Grande" w:hAnsi="Lucida Grande" w:cs="Lucida Grande"/>
          <w:color w:val="262626"/>
          <w:sz w:val="26"/>
          <w:szCs w:val="26"/>
        </w:rPr>
        <w:t>(858) 541-7900 (direct line)</w:t>
      </w:r>
    </w:p>
    <w:p w14:paraId="163D293C" w14:textId="77777777" w:rsidR="006F6ED7" w:rsidRDefault="006F6ED7" w:rsidP="006F6ED7">
      <w:pPr>
        <w:widowControl w:val="0"/>
        <w:numPr>
          <w:ilvl w:val="0"/>
          <w:numId w:val="3"/>
        </w:numPr>
        <w:tabs>
          <w:tab w:val="left" w:pos="220"/>
          <w:tab w:val="left" w:pos="720"/>
        </w:tabs>
        <w:autoSpaceDE w:val="0"/>
        <w:autoSpaceDN w:val="0"/>
        <w:adjustRightInd w:val="0"/>
        <w:spacing w:after="130"/>
        <w:ind w:hanging="720"/>
        <w:rPr>
          <w:rFonts w:ascii="Arial" w:hAnsi="Arial" w:cs="Arial"/>
          <w:color w:val="262626"/>
          <w:sz w:val="26"/>
          <w:szCs w:val="26"/>
        </w:rPr>
      </w:pPr>
      <w:r>
        <w:rPr>
          <w:rFonts w:ascii="Lucida Grande" w:hAnsi="Lucida Grande" w:cs="Lucida Grande"/>
          <w:color w:val="262626"/>
          <w:sz w:val="26"/>
          <w:szCs w:val="26"/>
        </w:rPr>
        <w:t>1-866-NU ACCESS x7900 (toll free)</w:t>
      </w:r>
    </w:p>
    <w:p w14:paraId="4363AB68" w14:textId="77777777" w:rsidR="006F6ED7" w:rsidRDefault="006F6ED7" w:rsidP="006F6ED7">
      <w:pPr>
        <w:widowControl w:val="0"/>
        <w:autoSpaceDE w:val="0"/>
        <w:autoSpaceDN w:val="0"/>
        <w:adjustRightInd w:val="0"/>
        <w:spacing w:after="260"/>
        <w:rPr>
          <w:rFonts w:ascii="Arial" w:hAnsi="Arial" w:cs="Arial"/>
          <w:color w:val="262626"/>
          <w:sz w:val="26"/>
          <w:szCs w:val="26"/>
        </w:rPr>
      </w:pPr>
      <w:r>
        <w:rPr>
          <w:rFonts w:ascii="Lucida Grande" w:hAnsi="Lucida Grande" w:cs="Lucida Grande"/>
          <w:color w:val="262626"/>
          <w:sz w:val="26"/>
          <w:szCs w:val="26"/>
        </w:rPr>
        <w:t>Use the Library Training Tools (on the Library Homepage) for additional help</w:t>
      </w:r>
    </w:p>
    <w:p w14:paraId="61B37FA2" w14:textId="77777777" w:rsidR="006F6ED7" w:rsidRDefault="006F6ED7" w:rsidP="006F6ED7">
      <w:pPr>
        <w:widowControl w:val="0"/>
        <w:numPr>
          <w:ilvl w:val="0"/>
          <w:numId w:val="4"/>
        </w:numPr>
        <w:tabs>
          <w:tab w:val="left" w:pos="220"/>
          <w:tab w:val="left" w:pos="720"/>
        </w:tabs>
        <w:autoSpaceDE w:val="0"/>
        <w:autoSpaceDN w:val="0"/>
        <w:adjustRightInd w:val="0"/>
        <w:spacing w:after="130"/>
        <w:ind w:hanging="720"/>
        <w:rPr>
          <w:rFonts w:ascii="Arial" w:hAnsi="Arial" w:cs="Arial"/>
          <w:color w:val="262626"/>
          <w:sz w:val="26"/>
          <w:szCs w:val="26"/>
        </w:rPr>
      </w:pPr>
      <w:r>
        <w:rPr>
          <w:rFonts w:ascii="Lucida Grande" w:hAnsi="Lucida Grande" w:cs="Lucida Grande"/>
          <w:color w:val="262626"/>
          <w:sz w:val="26"/>
          <w:szCs w:val="26"/>
        </w:rPr>
        <w:t>Recorded class presentations</w:t>
      </w:r>
    </w:p>
    <w:p w14:paraId="3E34554D" w14:textId="77777777" w:rsidR="006F6ED7" w:rsidRDefault="006F6ED7" w:rsidP="006F6ED7">
      <w:pPr>
        <w:widowControl w:val="0"/>
        <w:numPr>
          <w:ilvl w:val="0"/>
          <w:numId w:val="4"/>
        </w:numPr>
        <w:tabs>
          <w:tab w:val="left" w:pos="220"/>
          <w:tab w:val="left" w:pos="720"/>
        </w:tabs>
        <w:autoSpaceDE w:val="0"/>
        <w:autoSpaceDN w:val="0"/>
        <w:adjustRightInd w:val="0"/>
        <w:spacing w:after="130"/>
        <w:ind w:hanging="720"/>
        <w:rPr>
          <w:rFonts w:ascii="Arial" w:hAnsi="Arial" w:cs="Arial"/>
          <w:color w:val="262626"/>
          <w:sz w:val="26"/>
          <w:szCs w:val="26"/>
        </w:rPr>
      </w:pPr>
      <w:r>
        <w:rPr>
          <w:rFonts w:ascii="Lucida Grande" w:hAnsi="Lucida Grande" w:cs="Lucida Grande"/>
          <w:color w:val="262626"/>
          <w:sz w:val="26"/>
          <w:szCs w:val="26"/>
        </w:rPr>
        <w:t>Tutorials &amp; Guides (APA/MLA, Peer-Review, and more)</w:t>
      </w:r>
    </w:p>
    <w:p w14:paraId="78B93094" w14:textId="77777777" w:rsidR="006F6ED7" w:rsidRDefault="006F6ED7" w:rsidP="006F6ED7">
      <w:pPr>
        <w:widowControl w:val="0"/>
        <w:autoSpaceDE w:val="0"/>
        <w:autoSpaceDN w:val="0"/>
        <w:adjustRightInd w:val="0"/>
        <w:spacing w:after="260"/>
        <w:rPr>
          <w:rFonts w:ascii="Arial" w:hAnsi="Arial" w:cs="Arial"/>
          <w:color w:val="262626"/>
          <w:sz w:val="26"/>
          <w:szCs w:val="26"/>
        </w:rPr>
      </w:pPr>
      <w:r>
        <w:rPr>
          <w:rFonts w:ascii="Lucida Grande" w:hAnsi="Lucida Grande" w:cs="Lucida Grande"/>
          <w:b/>
          <w:bCs/>
          <w:color w:val="262626"/>
          <w:sz w:val="26"/>
          <w:szCs w:val="26"/>
        </w:rPr>
        <w:t>Plagiarism:</w:t>
      </w:r>
      <w:r>
        <w:rPr>
          <w:rFonts w:ascii="Arial" w:hAnsi="Arial" w:cs="Arial"/>
          <w:color w:val="262626"/>
          <w:sz w:val="26"/>
          <w:szCs w:val="26"/>
        </w:rPr>
        <w:t> </w:t>
      </w:r>
      <w:r>
        <w:rPr>
          <w:rFonts w:ascii="Lucida Grande" w:hAnsi="Lucida Grande" w:cs="Lucida Grande"/>
          <w:color w:val="262626"/>
          <w:sz w:val="26"/>
          <w:szCs w:val="26"/>
        </w:rPr>
        <w:t xml:space="preserve">Plagiarism is the presentation of someone else's ideas or work as one's own. Students must give credit for any information that is not either the result of original research or common knowledge. If a student borrows ideas or information from another author, he/she must acknowledge the author in the body of the text and on the reference page. Students found plagiarizing are subject to the penalties outlined in the Policies and Procedures section of the University Catalog, which may include a failing grade for the work in question or for the entire course. The following is one of many websites that provide helpful information concerning plagiarism for both students and faculty: </w:t>
      </w:r>
      <w:hyperlink r:id="rId13" w:history="1">
        <w:r>
          <w:rPr>
            <w:rFonts w:ascii="Lucida Grande" w:hAnsi="Lucida Grande" w:cs="Lucida Grande"/>
            <w:color w:val="172E62"/>
            <w:sz w:val="26"/>
            <w:szCs w:val="26"/>
            <w:u w:val="single" w:color="172E62"/>
          </w:rPr>
          <w:t>http://www.indiana.edu/~wts/pamphlets/plagiarism.shtml</w:t>
        </w:r>
      </w:hyperlink>
    </w:p>
    <w:p w14:paraId="73899426" w14:textId="77777777" w:rsidR="006F6ED7" w:rsidRDefault="006F6ED7" w:rsidP="006F6ED7">
      <w:pPr>
        <w:widowControl w:val="0"/>
        <w:autoSpaceDE w:val="0"/>
        <w:autoSpaceDN w:val="0"/>
        <w:adjustRightInd w:val="0"/>
        <w:spacing w:after="260"/>
        <w:rPr>
          <w:rFonts w:ascii="Arial" w:hAnsi="Arial" w:cs="Arial"/>
          <w:color w:val="262626"/>
          <w:sz w:val="26"/>
          <w:szCs w:val="26"/>
        </w:rPr>
      </w:pPr>
      <w:r>
        <w:rPr>
          <w:rFonts w:ascii="Lucida Grande" w:hAnsi="Lucida Grande" w:cs="Lucida Grande"/>
          <w:b/>
          <w:bCs/>
          <w:color w:val="262626"/>
          <w:sz w:val="26"/>
          <w:szCs w:val="26"/>
        </w:rPr>
        <w:t>Ethics:</w:t>
      </w:r>
      <w:r>
        <w:rPr>
          <w:rFonts w:ascii="Arial" w:hAnsi="Arial" w:cs="Arial"/>
          <w:color w:val="262626"/>
          <w:sz w:val="26"/>
          <w:szCs w:val="26"/>
        </w:rPr>
        <w:t> </w:t>
      </w:r>
      <w:r>
        <w:rPr>
          <w:rFonts w:ascii="Lucida Grande" w:hAnsi="Lucida Grande" w:cs="Lucida Grande"/>
          <w:color w:val="262626"/>
          <w:sz w:val="26"/>
          <w:szCs w:val="26"/>
        </w:rPr>
        <w:t>Ethical behavior in the classroom is required of every student. The course will identify ethical policies and practices relevant to course topics.</w:t>
      </w:r>
    </w:p>
    <w:p w14:paraId="000575B6" w14:textId="77777777" w:rsidR="006F6ED7" w:rsidRDefault="006F6ED7" w:rsidP="006F6ED7">
      <w:pPr>
        <w:widowControl w:val="0"/>
        <w:autoSpaceDE w:val="0"/>
        <w:autoSpaceDN w:val="0"/>
        <w:adjustRightInd w:val="0"/>
        <w:spacing w:after="260"/>
        <w:rPr>
          <w:rFonts w:ascii="Arial" w:hAnsi="Arial" w:cs="Arial"/>
          <w:color w:val="262626"/>
          <w:sz w:val="26"/>
          <w:szCs w:val="26"/>
        </w:rPr>
      </w:pPr>
      <w:r>
        <w:rPr>
          <w:rFonts w:ascii="Lucida Grande" w:hAnsi="Lucida Grande" w:cs="Lucida Grande"/>
          <w:b/>
          <w:bCs/>
          <w:color w:val="262626"/>
          <w:sz w:val="26"/>
          <w:szCs w:val="26"/>
        </w:rPr>
        <w:t>Technology:</w:t>
      </w:r>
      <w:r>
        <w:rPr>
          <w:rFonts w:ascii="Arial" w:hAnsi="Arial" w:cs="Arial"/>
          <w:color w:val="262626"/>
          <w:sz w:val="26"/>
          <w:szCs w:val="26"/>
        </w:rPr>
        <w:t> </w:t>
      </w:r>
      <w:r>
        <w:rPr>
          <w:rFonts w:ascii="Lucida Grande" w:hAnsi="Lucida Grande" w:cs="Lucida Grande"/>
          <w:color w:val="262626"/>
          <w:sz w:val="26"/>
          <w:szCs w:val="26"/>
        </w:rPr>
        <w:t>Students are expected to be competent in using current technology appropriate for this discipline. Such technology may include word processing, spreadsheet, and presentation software. Use of the internet and e-mail may also be required.</w:t>
      </w:r>
    </w:p>
    <w:p w14:paraId="6C817CFD" w14:textId="77777777" w:rsidR="006F6ED7" w:rsidRDefault="006F6ED7" w:rsidP="006F6ED7">
      <w:pPr>
        <w:widowControl w:val="0"/>
        <w:autoSpaceDE w:val="0"/>
        <w:autoSpaceDN w:val="0"/>
        <w:adjustRightInd w:val="0"/>
        <w:spacing w:after="260"/>
        <w:rPr>
          <w:rFonts w:ascii="Arial" w:hAnsi="Arial" w:cs="Arial"/>
          <w:color w:val="262626"/>
          <w:sz w:val="26"/>
          <w:szCs w:val="26"/>
        </w:rPr>
      </w:pPr>
      <w:r>
        <w:rPr>
          <w:rFonts w:ascii="Lucida Grande" w:hAnsi="Lucida Grande" w:cs="Lucida Grande"/>
          <w:b/>
          <w:bCs/>
          <w:color w:val="262626"/>
          <w:sz w:val="26"/>
          <w:szCs w:val="26"/>
        </w:rPr>
        <w:t>Diversity:</w:t>
      </w:r>
      <w:r>
        <w:rPr>
          <w:rFonts w:ascii="Arial" w:hAnsi="Arial" w:cs="Arial"/>
          <w:color w:val="262626"/>
          <w:sz w:val="26"/>
          <w:szCs w:val="26"/>
        </w:rPr>
        <w:t> </w:t>
      </w:r>
      <w:r>
        <w:rPr>
          <w:rFonts w:ascii="Lucida Grande" w:hAnsi="Lucida Grande" w:cs="Lucida Grande"/>
          <w:color w:val="262626"/>
          <w:sz w:val="26"/>
          <w:szCs w:val="26"/>
        </w:rPr>
        <w:t>Learning to work with and value diversity is essential in every class. Students are expected to exhibit an appreciation for multinational and gender diversity in the classroom.</w:t>
      </w:r>
    </w:p>
    <w:p w14:paraId="3EA4E6C1" w14:textId="77777777" w:rsidR="006F6ED7" w:rsidRDefault="006F6ED7" w:rsidP="006F6ED7">
      <w:pPr>
        <w:widowControl w:val="0"/>
        <w:autoSpaceDE w:val="0"/>
        <w:autoSpaceDN w:val="0"/>
        <w:adjustRightInd w:val="0"/>
        <w:spacing w:after="260"/>
        <w:rPr>
          <w:rFonts w:ascii="Arial" w:hAnsi="Arial" w:cs="Arial"/>
          <w:color w:val="262626"/>
          <w:sz w:val="26"/>
          <w:szCs w:val="26"/>
        </w:rPr>
      </w:pPr>
      <w:r>
        <w:rPr>
          <w:rFonts w:ascii="Lucida Grande" w:hAnsi="Lucida Grande" w:cs="Lucida Grande"/>
          <w:b/>
          <w:bCs/>
          <w:color w:val="262626"/>
          <w:sz w:val="26"/>
          <w:szCs w:val="26"/>
        </w:rPr>
        <w:t>Civility:</w:t>
      </w:r>
      <w:r>
        <w:rPr>
          <w:rFonts w:ascii="Arial" w:hAnsi="Arial" w:cs="Arial"/>
          <w:color w:val="262626"/>
          <w:sz w:val="26"/>
          <w:szCs w:val="26"/>
        </w:rPr>
        <w:t> </w:t>
      </w:r>
      <w:r>
        <w:rPr>
          <w:rFonts w:ascii="Lucida Grande" w:hAnsi="Lucida Grande" w:cs="Lucida Grande"/>
          <w:color w:val="262626"/>
          <w:sz w:val="26"/>
          <w:szCs w:val="26"/>
        </w:rPr>
        <w:t>As a diverse community of learners, students must strive to work together in a setting of civility, tolerance, and respect for each other and for the instructor. Rules of classroom behavior (which apply to online as well as onsite courses) include but are not limited to the following:</w:t>
      </w:r>
    </w:p>
    <w:p w14:paraId="573550A8" w14:textId="77777777" w:rsidR="006F6ED7" w:rsidRDefault="006F6ED7" w:rsidP="006F6ED7">
      <w:pPr>
        <w:widowControl w:val="0"/>
        <w:numPr>
          <w:ilvl w:val="0"/>
          <w:numId w:val="5"/>
        </w:numPr>
        <w:tabs>
          <w:tab w:val="left" w:pos="220"/>
          <w:tab w:val="left" w:pos="720"/>
        </w:tabs>
        <w:autoSpaceDE w:val="0"/>
        <w:autoSpaceDN w:val="0"/>
        <w:adjustRightInd w:val="0"/>
        <w:spacing w:after="130"/>
        <w:ind w:hanging="720"/>
        <w:rPr>
          <w:rFonts w:ascii="Arial" w:hAnsi="Arial" w:cs="Arial"/>
          <w:color w:val="262626"/>
          <w:sz w:val="26"/>
          <w:szCs w:val="26"/>
        </w:rPr>
      </w:pPr>
      <w:r>
        <w:rPr>
          <w:rFonts w:ascii="Lucida Grande" w:hAnsi="Lucida Grande" w:cs="Lucida Grande"/>
          <w:color w:val="262626"/>
          <w:sz w:val="26"/>
          <w:szCs w:val="26"/>
        </w:rPr>
        <w:t>Conflicting opinions among members of a class are to be respected and responded to in a professional manner.</w:t>
      </w:r>
    </w:p>
    <w:p w14:paraId="33640F01" w14:textId="77777777" w:rsidR="006F6ED7" w:rsidRDefault="006F6ED7" w:rsidP="006F6ED7">
      <w:pPr>
        <w:widowControl w:val="0"/>
        <w:numPr>
          <w:ilvl w:val="0"/>
          <w:numId w:val="5"/>
        </w:numPr>
        <w:tabs>
          <w:tab w:val="left" w:pos="220"/>
          <w:tab w:val="left" w:pos="720"/>
        </w:tabs>
        <w:autoSpaceDE w:val="0"/>
        <w:autoSpaceDN w:val="0"/>
        <w:adjustRightInd w:val="0"/>
        <w:spacing w:after="130"/>
        <w:ind w:hanging="720"/>
        <w:rPr>
          <w:rFonts w:ascii="Arial" w:hAnsi="Arial" w:cs="Arial"/>
          <w:color w:val="262626"/>
          <w:sz w:val="26"/>
          <w:szCs w:val="26"/>
        </w:rPr>
      </w:pPr>
      <w:r>
        <w:rPr>
          <w:rFonts w:ascii="Lucida Grande" w:hAnsi="Lucida Grande" w:cs="Lucida Grande"/>
          <w:color w:val="262626"/>
          <w:sz w:val="26"/>
          <w:szCs w:val="26"/>
        </w:rPr>
        <w:t>Side conversations or other distracting behaviors are not to be engaged in during lectures, class discussions or presentations</w:t>
      </w:r>
    </w:p>
    <w:p w14:paraId="20A06844" w14:textId="77777777" w:rsidR="006F6ED7" w:rsidRDefault="006F6ED7" w:rsidP="006F6ED7">
      <w:pPr>
        <w:widowControl w:val="0"/>
        <w:numPr>
          <w:ilvl w:val="0"/>
          <w:numId w:val="5"/>
        </w:numPr>
        <w:tabs>
          <w:tab w:val="left" w:pos="220"/>
          <w:tab w:val="left" w:pos="720"/>
        </w:tabs>
        <w:autoSpaceDE w:val="0"/>
        <w:autoSpaceDN w:val="0"/>
        <w:adjustRightInd w:val="0"/>
        <w:spacing w:after="130"/>
        <w:ind w:hanging="720"/>
        <w:rPr>
          <w:rFonts w:ascii="Times New Roman" w:hAnsi="Times New Roman" w:cs="Times New Roman"/>
        </w:rPr>
      </w:pPr>
      <w:r>
        <w:rPr>
          <w:rFonts w:ascii="Lucida Grande" w:hAnsi="Lucida Grande" w:cs="Lucida Grande"/>
          <w:color w:val="262626"/>
          <w:sz w:val="26"/>
          <w:szCs w:val="26"/>
        </w:rPr>
        <w:t>There are to be no offensive comments, language, or gestures</w:t>
      </w:r>
    </w:p>
    <w:p w14:paraId="44CCB672" w14:textId="77777777" w:rsidR="006F6ED7" w:rsidRPr="00F32783" w:rsidRDefault="006F6ED7" w:rsidP="006F6ED7">
      <w:pPr>
        <w:widowControl w:val="0"/>
        <w:autoSpaceDE w:val="0"/>
        <w:autoSpaceDN w:val="0"/>
        <w:adjustRightInd w:val="0"/>
        <w:spacing w:before="100" w:after="100"/>
        <w:rPr>
          <w:rFonts w:ascii="Times New Roman" w:hAnsi="Times New Roman" w:cs="Times New Roman"/>
          <w:b/>
          <w:sz w:val="32"/>
          <w:u w:val="single"/>
        </w:rPr>
      </w:pPr>
      <w:r w:rsidRPr="00F32783">
        <w:rPr>
          <w:rFonts w:ascii="Times" w:hAnsi="Times" w:cs="Times"/>
          <w:b/>
          <w:sz w:val="32"/>
          <w:u w:val="single"/>
        </w:rPr>
        <w:t xml:space="preserve">Recommended Supplemental Reading: </w:t>
      </w:r>
    </w:p>
    <w:p w14:paraId="7C8000A9" w14:textId="77777777" w:rsidR="006F6ED7" w:rsidRDefault="006F6ED7" w:rsidP="006F6ED7">
      <w:pPr>
        <w:widowControl w:val="0"/>
        <w:autoSpaceDE w:val="0"/>
        <w:autoSpaceDN w:val="0"/>
        <w:adjustRightInd w:val="0"/>
        <w:rPr>
          <w:rFonts w:ascii="Times" w:hAnsi="Times" w:cs="Times"/>
        </w:rPr>
      </w:pPr>
      <w:r>
        <w:rPr>
          <w:rFonts w:ascii="Times" w:hAnsi="Times" w:cs="Times"/>
        </w:rPr>
        <w:t xml:space="preserve">Alonso, A. &amp;  Swiller, H. T. (1993).  </w:t>
      </w:r>
      <w:r>
        <w:rPr>
          <w:rFonts w:ascii="Times" w:hAnsi="Times" w:cs="Times"/>
          <w:i/>
          <w:iCs/>
        </w:rPr>
        <w:t xml:space="preserve">Group therapy in clinical practice. </w:t>
      </w:r>
      <w:r>
        <w:rPr>
          <w:rFonts w:ascii="Times" w:hAnsi="Times" w:cs="Times"/>
        </w:rPr>
        <w:t>Washington,           D.C.: American Psychiatric Press.</w:t>
      </w:r>
    </w:p>
    <w:p w14:paraId="55A65E03"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Corey, G. (2004). Theory and practice of group counseling (6th ed.). Belmont, CA: Brooks/Cole.</w:t>
      </w:r>
    </w:p>
    <w:p w14:paraId="1D8C638C" w14:textId="03D19ED6" w:rsidR="006F6ED7" w:rsidRDefault="006F6ED7" w:rsidP="006F6ED7">
      <w:pPr>
        <w:widowControl w:val="0"/>
        <w:autoSpaceDE w:val="0"/>
        <w:autoSpaceDN w:val="0"/>
        <w:adjustRightInd w:val="0"/>
        <w:rPr>
          <w:rFonts w:ascii="Times" w:hAnsi="Times" w:cs="Times"/>
        </w:rPr>
      </w:pPr>
      <w:r>
        <w:rPr>
          <w:rFonts w:ascii="Times" w:hAnsi="Times" w:cs="Times"/>
        </w:rPr>
        <w:t xml:space="preserve">Kaplan, H.I. &amp; Sadock, B.J. (1993). </w:t>
      </w:r>
      <w:r>
        <w:rPr>
          <w:rFonts w:ascii="Times" w:hAnsi="Times" w:cs="Times"/>
          <w:i/>
          <w:iCs/>
        </w:rPr>
        <w:t xml:space="preserve"> Comprehensive group psychotherapy. </w:t>
      </w:r>
      <w:r>
        <w:rPr>
          <w:rFonts w:ascii="Times" w:hAnsi="Times" w:cs="Times"/>
        </w:rPr>
        <w:t>           (3</w:t>
      </w:r>
      <w:r>
        <w:rPr>
          <w:rFonts w:ascii="Times" w:hAnsi="Times" w:cs="Times"/>
          <w:vertAlign w:val="superscript"/>
        </w:rPr>
        <w:t>rd</w:t>
      </w:r>
      <w:r>
        <w:rPr>
          <w:rFonts w:ascii="Times" w:hAnsi="Times" w:cs="Times"/>
        </w:rPr>
        <w:t xml:space="preserve"> Edition). Baltimore: Williams &amp; Wilkins.         </w:t>
      </w:r>
    </w:p>
    <w:p w14:paraId="2DD3C58E" w14:textId="77777777" w:rsidR="006F6ED7" w:rsidRDefault="006F6ED7" w:rsidP="006F6ED7">
      <w:pPr>
        <w:widowControl w:val="0"/>
        <w:autoSpaceDE w:val="0"/>
        <w:autoSpaceDN w:val="0"/>
        <w:adjustRightInd w:val="0"/>
        <w:rPr>
          <w:rFonts w:ascii="Times" w:hAnsi="Times" w:cs="Times"/>
        </w:rPr>
      </w:pPr>
      <w:r>
        <w:rPr>
          <w:rFonts w:ascii="Times" w:hAnsi="Times" w:cs="Times"/>
        </w:rPr>
        <w:t xml:space="preserve"> Ormont, L. R. (1992).  </w:t>
      </w:r>
      <w:r>
        <w:rPr>
          <w:rFonts w:ascii="Times" w:hAnsi="Times" w:cs="Times"/>
          <w:i/>
          <w:iCs/>
        </w:rPr>
        <w:t>The group therapy experience: From theory to practice</w:t>
      </w:r>
      <w:r>
        <w:rPr>
          <w:rFonts w:ascii="Times" w:hAnsi="Times" w:cs="Times"/>
        </w:rPr>
        <w:t xml:space="preserve">.            New York: St. Martin's Press.         </w:t>
      </w:r>
    </w:p>
    <w:p w14:paraId="304EAE4E" w14:textId="77777777" w:rsidR="006F6ED7" w:rsidRDefault="006F6ED7" w:rsidP="006F6ED7">
      <w:pPr>
        <w:widowControl w:val="0"/>
        <w:autoSpaceDE w:val="0"/>
        <w:autoSpaceDN w:val="0"/>
        <w:adjustRightInd w:val="0"/>
        <w:rPr>
          <w:rFonts w:ascii="Times" w:hAnsi="Times" w:cs="Times"/>
        </w:rPr>
      </w:pPr>
      <w:r>
        <w:rPr>
          <w:rFonts w:ascii="Times" w:hAnsi="Times" w:cs="Times"/>
        </w:rPr>
        <w:t xml:space="preserve">Yalom, I. D. (1995).  </w:t>
      </w:r>
      <w:r>
        <w:rPr>
          <w:rFonts w:ascii="Times" w:hAnsi="Times" w:cs="Times"/>
          <w:i/>
          <w:iCs/>
        </w:rPr>
        <w:t xml:space="preserve">The theory and practice of group psychotherapy. </w:t>
      </w:r>
      <w:r>
        <w:rPr>
          <w:rFonts w:ascii="Times" w:hAnsi="Times" w:cs="Times"/>
        </w:rPr>
        <w:t xml:space="preserve">(4th Ed.)           New York: Basic Books.         </w:t>
      </w:r>
    </w:p>
    <w:p w14:paraId="5581B862" w14:textId="77777777" w:rsidR="006F6ED7" w:rsidRDefault="006F6ED7" w:rsidP="006F6ED7">
      <w:pPr>
        <w:widowControl w:val="0"/>
        <w:autoSpaceDE w:val="0"/>
        <w:autoSpaceDN w:val="0"/>
        <w:adjustRightInd w:val="0"/>
        <w:rPr>
          <w:rFonts w:ascii="Times" w:hAnsi="Times" w:cs="Times"/>
        </w:rPr>
      </w:pPr>
      <w:r>
        <w:rPr>
          <w:rFonts w:ascii="Times" w:hAnsi="Times" w:cs="Times"/>
        </w:rPr>
        <w:t xml:space="preserve">Vinogradov, S. &amp; Yalom, I. D. (1989).  </w:t>
      </w:r>
      <w:r>
        <w:rPr>
          <w:rFonts w:ascii="Times" w:hAnsi="Times" w:cs="Times"/>
          <w:i/>
          <w:iCs/>
        </w:rPr>
        <w:t>Concise Guide to Group Psychotherapy</w:t>
      </w:r>
      <w:r>
        <w:rPr>
          <w:rFonts w:ascii="Times" w:hAnsi="Times" w:cs="Times"/>
        </w:rPr>
        <w:t xml:space="preserve">.          Washington, D.C.:American Psychiatric Press.         </w:t>
      </w:r>
    </w:p>
    <w:p w14:paraId="6C8B5D78" w14:textId="77777777" w:rsidR="006F6ED7" w:rsidRDefault="006F6ED7" w:rsidP="006F6ED7">
      <w:pPr>
        <w:widowControl w:val="0"/>
        <w:autoSpaceDE w:val="0"/>
        <w:autoSpaceDN w:val="0"/>
        <w:adjustRightInd w:val="0"/>
        <w:rPr>
          <w:rFonts w:ascii="Times" w:hAnsi="Times" w:cs="Times"/>
        </w:rPr>
      </w:pPr>
      <w:r>
        <w:rPr>
          <w:rFonts w:ascii="Times" w:hAnsi="Times" w:cs="Times"/>
          <w:i/>
          <w:iCs/>
        </w:rPr>
        <w:t>International Journal of Group Psychotherapy</w:t>
      </w:r>
      <w:r>
        <w:rPr>
          <w:rFonts w:ascii="Times" w:hAnsi="Times" w:cs="Times"/>
        </w:rPr>
        <w:t xml:space="preserve">.  This is available by joining the           American Group Psychotherapy Association (AGPA).  </w:t>
      </w:r>
    </w:p>
    <w:p w14:paraId="256781E8" w14:textId="77777777" w:rsidR="00B9268E" w:rsidRDefault="00B9268E" w:rsidP="006F6ED7">
      <w:pPr>
        <w:widowControl w:val="0"/>
        <w:autoSpaceDE w:val="0"/>
        <w:autoSpaceDN w:val="0"/>
        <w:adjustRightInd w:val="0"/>
        <w:rPr>
          <w:rFonts w:ascii="Times" w:hAnsi="Times" w:cs="Times"/>
        </w:rPr>
      </w:pPr>
    </w:p>
    <w:p w14:paraId="1A2A1EDC" w14:textId="5CEEA3FA" w:rsidR="00B9268E" w:rsidRDefault="008F1A41" w:rsidP="006F6ED7">
      <w:pPr>
        <w:widowControl w:val="0"/>
        <w:autoSpaceDE w:val="0"/>
        <w:autoSpaceDN w:val="0"/>
        <w:adjustRightInd w:val="0"/>
        <w:rPr>
          <w:rFonts w:ascii="Times" w:hAnsi="Times" w:cs="Times"/>
        </w:rPr>
      </w:pPr>
      <w:hyperlink r:id="rId14" w:history="1">
        <w:r w:rsidR="00B9268E" w:rsidRPr="00AF374A">
          <w:rPr>
            <w:rStyle w:val="Hyperlink"/>
            <w:rFonts w:ascii="Times" w:hAnsi="Times" w:cs="Times"/>
          </w:rPr>
          <w:t>http://www.iagp.com/about/ethicalguidelines.htm</w:t>
        </w:r>
      </w:hyperlink>
      <w:r w:rsidR="00B9268E">
        <w:rPr>
          <w:rFonts w:ascii="Times" w:hAnsi="Times" w:cs="Times"/>
        </w:rPr>
        <w:t xml:space="preserve"> Website for the International Association for Group Psychotherapy  - Ethical Guidelines</w:t>
      </w:r>
    </w:p>
    <w:p w14:paraId="4A15A7A7" w14:textId="77777777" w:rsidR="00B9268E" w:rsidRDefault="00B9268E" w:rsidP="006F6ED7">
      <w:pPr>
        <w:widowControl w:val="0"/>
        <w:autoSpaceDE w:val="0"/>
        <w:autoSpaceDN w:val="0"/>
        <w:adjustRightInd w:val="0"/>
        <w:rPr>
          <w:rFonts w:ascii="Times" w:hAnsi="Times" w:cs="Times"/>
        </w:rPr>
      </w:pPr>
    </w:p>
    <w:p w14:paraId="169CCDD2" w14:textId="69987E17" w:rsidR="00B9268E" w:rsidRDefault="00B9268E" w:rsidP="006F6ED7">
      <w:pPr>
        <w:widowControl w:val="0"/>
        <w:autoSpaceDE w:val="0"/>
        <w:autoSpaceDN w:val="0"/>
        <w:adjustRightInd w:val="0"/>
        <w:rPr>
          <w:rFonts w:ascii="Times" w:hAnsi="Times" w:cs="Times"/>
        </w:rPr>
      </w:pPr>
      <w:r w:rsidRPr="00B9268E">
        <w:rPr>
          <w:rFonts w:ascii="Times" w:hAnsi="Times" w:cs="Times"/>
        </w:rPr>
        <w:t>http://www.agpa.org/</w:t>
      </w:r>
      <w:r>
        <w:rPr>
          <w:rFonts w:ascii="Times" w:hAnsi="Times" w:cs="Times"/>
        </w:rPr>
        <w:t xml:space="preserve"> Website for the American Group Psychotherapy Association</w:t>
      </w:r>
    </w:p>
    <w:p w14:paraId="1BC73663" w14:textId="77777777" w:rsidR="00B9268E" w:rsidRDefault="00B9268E" w:rsidP="006F6ED7">
      <w:pPr>
        <w:widowControl w:val="0"/>
        <w:autoSpaceDE w:val="0"/>
        <w:autoSpaceDN w:val="0"/>
        <w:adjustRightInd w:val="0"/>
        <w:rPr>
          <w:rFonts w:ascii="Times" w:hAnsi="Times" w:cs="Times"/>
        </w:rPr>
      </w:pPr>
    </w:p>
    <w:p w14:paraId="398DA494" w14:textId="77777777" w:rsidR="006F6ED7" w:rsidRDefault="006F6ED7" w:rsidP="006F6ED7">
      <w:pPr>
        <w:widowControl w:val="0"/>
        <w:autoSpaceDE w:val="0"/>
        <w:autoSpaceDN w:val="0"/>
        <w:adjustRightInd w:val="0"/>
        <w:spacing w:before="100" w:after="100"/>
        <w:rPr>
          <w:rFonts w:ascii="Times New Roman" w:hAnsi="Times New Roman" w:cs="Times New Roman"/>
          <w:u w:val="single"/>
        </w:rPr>
      </w:pPr>
      <w:r w:rsidRPr="00F32783">
        <w:rPr>
          <w:rFonts w:ascii="Times New Roman" w:hAnsi="Times New Roman" w:cs="Times New Roman"/>
          <w:b/>
        </w:rPr>
        <w:t> </w:t>
      </w:r>
      <w:r w:rsidRPr="00F32783">
        <w:rPr>
          <w:rFonts w:ascii="Times" w:hAnsi="Times" w:cs="Times"/>
          <w:b/>
          <w:u w:val="single"/>
        </w:rPr>
        <w:t>COURSE CONTENT AREAS</w:t>
      </w:r>
      <w:r>
        <w:rPr>
          <w:rFonts w:ascii="Times" w:hAnsi="Times" w:cs="Times"/>
          <w:u w:val="single"/>
        </w:rPr>
        <w:t>:</w:t>
      </w:r>
    </w:p>
    <w:p w14:paraId="09EF8F78" w14:textId="3BCD98D8" w:rsidR="006F6ED7" w:rsidRDefault="006F6ED7" w:rsidP="006F6ED7">
      <w:pPr>
        <w:widowControl w:val="0"/>
        <w:autoSpaceDE w:val="0"/>
        <w:autoSpaceDN w:val="0"/>
        <w:adjustRightInd w:val="0"/>
        <w:spacing w:before="100" w:after="100"/>
        <w:ind w:left="720"/>
        <w:rPr>
          <w:rFonts w:ascii="Times New Roman" w:hAnsi="Times New Roman" w:cs="Times New Roman"/>
        </w:rPr>
      </w:pPr>
      <w:r>
        <w:rPr>
          <w:rFonts w:ascii="Times New Roman" w:hAnsi="Times New Roman" w:cs="Times New Roman"/>
        </w:rPr>
        <w:tab/>
      </w:r>
      <w:r>
        <w:rPr>
          <w:rFonts w:ascii="Times" w:hAnsi="Times" w:cs="Times"/>
        </w:rPr>
        <w:t>•Types and stages of group process; group formation.</w:t>
      </w:r>
    </w:p>
    <w:p w14:paraId="465FAFEE" w14:textId="596D74E1" w:rsidR="006F6ED7" w:rsidRDefault="006F6ED7" w:rsidP="006F6ED7">
      <w:pPr>
        <w:widowControl w:val="0"/>
        <w:autoSpaceDE w:val="0"/>
        <w:autoSpaceDN w:val="0"/>
        <w:adjustRightInd w:val="0"/>
        <w:spacing w:before="100" w:after="100"/>
        <w:ind w:left="720"/>
        <w:rPr>
          <w:rFonts w:ascii="Times New Roman" w:hAnsi="Times New Roman" w:cs="Times New Roman"/>
        </w:rPr>
      </w:pPr>
      <w:r>
        <w:rPr>
          <w:rFonts w:ascii="Times New Roman" w:hAnsi="Times New Roman" w:cs="Times New Roman"/>
        </w:rPr>
        <w:tab/>
      </w:r>
      <w:r>
        <w:rPr>
          <w:rFonts w:ascii="Times" w:hAnsi="Times" w:cs="Times"/>
        </w:rPr>
        <w:t>•Application of major theoretical approaches to group psycho therapy including Psychoanalytic, Gestalt, Person-Centered, Existential, Transactional Analysis, Behavioral, Alderian, Reality, Psychodrama and Rational Emotive.</w:t>
      </w:r>
    </w:p>
    <w:p w14:paraId="5FED2649" w14:textId="589019C7" w:rsidR="006F6ED7" w:rsidRDefault="006F6ED7" w:rsidP="006F6ED7">
      <w:pPr>
        <w:widowControl w:val="0"/>
        <w:autoSpaceDE w:val="0"/>
        <w:autoSpaceDN w:val="0"/>
        <w:adjustRightInd w:val="0"/>
        <w:spacing w:before="100" w:after="100"/>
        <w:ind w:left="720"/>
        <w:rPr>
          <w:rFonts w:ascii="Times New Roman" w:hAnsi="Times New Roman" w:cs="Times New Roman"/>
        </w:rPr>
      </w:pPr>
      <w:r>
        <w:rPr>
          <w:rFonts w:ascii="Times New Roman" w:hAnsi="Times New Roman" w:cs="Times New Roman"/>
        </w:rPr>
        <w:tab/>
      </w:r>
      <w:r>
        <w:rPr>
          <w:rFonts w:ascii="Times" w:hAnsi="Times" w:cs="Times"/>
        </w:rPr>
        <w:t>•Demonstration of group facilitation skills.</w:t>
      </w:r>
    </w:p>
    <w:p w14:paraId="27E29CC8" w14:textId="77777777" w:rsidR="006F6ED7" w:rsidRPr="00F32783" w:rsidRDefault="006F6ED7" w:rsidP="006F6ED7">
      <w:pPr>
        <w:widowControl w:val="0"/>
        <w:autoSpaceDE w:val="0"/>
        <w:autoSpaceDN w:val="0"/>
        <w:adjustRightInd w:val="0"/>
        <w:spacing w:before="100" w:after="100"/>
        <w:rPr>
          <w:rFonts w:ascii="Times New Roman" w:hAnsi="Times New Roman" w:cs="Times New Roman"/>
          <w:b/>
        </w:rPr>
      </w:pPr>
      <w:r>
        <w:rPr>
          <w:rFonts w:ascii="Times New Roman" w:hAnsi="Times New Roman" w:cs="Times New Roman"/>
        </w:rPr>
        <w:t> </w:t>
      </w:r>
      <w:r w:rsidRPr="00F32783">
        <w:rPr>
          <w:rFonts w:ascii="Times" w:hAnsi="Times" w:cs="Times"/>
          <w:b/>
          <w:u w:val="single"/>
        </w:rPr>
        <w:t>COURSE EVALUATION:</w:t>
      </w:r>
      <w:r w:rsidRPr="00F32783">
        <w:rPr>
          <w:rFonts w:ascii="Times" w:hAnsi="Times" w:cs="Times"/>
          <w:b/>
        </w:rPr>
        <w:t xml:space="preserve"> </w:t>
      </w:r>
    </w:p>
    <w:p w14:paraId="3BA56B77" w14:textId="77777777" w:rsidR="006F6ED7" w:rsidRDefault="006F6ED7" w:rsidP="006F6ED7">
      <w:pPr>
        <w:widowControl w:val="0"/>
        <w:autoSpaceDE w:val="0"/>
        <w:autoSpaceDN w:val="0"/>
        <w:adjustRightInd w:val="0"/>
        <w:rPr>
          <w:rFonts w:ascii="Times" w:hAnsi="Times" w:cs="Times"/>
        </w:rPr>
      </w:pPr>
      <w:r>
        <w:rPr>
          <w:rFonts w:ascii="Times" w:hAnsi="Times" w:cs="Times"/>
        </w:rPr>
        <w:t>Experiential exercises/</w:t>
      </w:r>
    </w:p>
    <w:p w14:paraId="541880A8" w14:textId="77777777" w:rsidR="006F6ED7" w:rsidRDefault="006F6ED7" w:rsidP="006F6ED7">
      <w:pPr>
        <w:widowControl w:val="0"/>
        <w:autoSpaceDE w:val="0"/>
        <w:autoSpaceDN w:val="0"/>
        <w:adjustRightInd w:val="0"/>
        <w:rPr>
          <w:rFonts w:ascii="Times" w:hAnsi="Times" w:cs="Times"/>
        </w:rPr>
      </w:pPr>
      <w:r>
        <w:rPr>
          <w:rFonts w:ascii="Times" w:hAnsi="Times" w:cs="Times"/>
        </w:rPr>
        <w:t>Group participation :             8pts</w:t>
      </w:r>
    </w:p>
    <w:p w14:paraId="4B0C915C" w14:textId="77777777" w:rsidR="006F6ED7" w:rsidRDefault="006F6ED7" w:rsidP="006F6ED7">
      <w:pPr>
        <w:widowControl w:val="0"/>
        <w:autoSpaceDE w:val="0"/>
        <w:autoSpaceDN w:val="0"/>
        <w:adjustRightInd w:val="0"/>
        <w:rPr>
          <w:rFonts w:ascii="Times" w:hAnsi="Times" w:cs="Times"/>
        </w:rPr>
      </w:pPr>
    </w:p>
    <w:p w14:paraId="3C315894" w14:textId="77777777" w:rsidR="006F6ED7" w:rsidRDefault="006F6ED7" w:rsidP="006F6ED7">
      <w:pPr>
        <w:widowControl w:val="0"/>
        <w:autoSpaceDE w:val="0"/>
        <w:autoSpaceDN w:val="0"/>
        <w:adjustRightInd w:val="0"/>
        <w:rPr>
          <w:rFonts w:ascii="Times" w:hAnsi="Times" w:cs="Times"/>
        </w:rPr>
      </w:pPr>
      <w:r>
        <w:rPr>
          <w:rFonts w:ascii="Times" w:hAnsi="Times" w:cs="Times"/>
        </w:rPr>
        <w:t>Quizzes  (2) :                         24pts</w:t>
      </w:r>
    </w:p>
    <w:p w14:paraId="4C1FFDA8" w14:textId="77777777" w:rsidR="006F6ED7" w:rsidRDefault="006F6ED7" w:rsidP="006F6ED7">
      <w:pPr>
        <w:widowControl w:val="0"/>
        <w:autoSpaceDE w:val="0"/>
        <w:autoSpaceDN w:val="0"/>
        <w:adjustRightInd w:val="0"/>
        <w:rPr>
          <w:rFonts w:ascii="Times" w:hAnsi="Times" w:cs="Times"/>
        </w:rPr>
      </w:pPr>
    </w:p>
    <w:p w14:paraId="0252F259" w14:textId="62066345" w:rsidR="006F6ED7" w:rsidRDefault="006F6ED7" w:rsidP="006F6ED7">
      <w:pPr>
        <w:widowControl w:val="0"/>
        <w:autoSpaceDE w:val="0"/>
        <w:autoSpaceDN w:val="0"/>
        <w:adjustRightInd w:val="0"/>
        <w:rPr>
          <w:rFonts w:ascii="Times" w:hAnsi="Times" w:cs="Times"/>
        </w:rPr>
      </w:pPr>
      <w:r>
        <w:rPr>
          <w:rFonts w:ascii="Times" w:hAnsi="Times" w:cs="Times"/>
        </w:rPr>
        <w:t xml:space="preserve">Journal Process(2)                </w:t>
      </w:r>
      <w:r w:rsidR="00632359">
        <w:rPr>
          <w:rFonts w:ascii="Times" w:hAnsi="Times" w:cs="Times"/>
        </w:rPr>
        <w:t xml:space="preserve"> </w:t>
      </w:r>
      <w:r>
        <w:rPr>
          <w:rFonts w:ascii="Times" w:hAnsi="Times" w:cs="Times"/>
        </w:rPr>
        <w:t xml:space="preserve"> 6pts</w:t>
      </w:r>
    </w:p>
    <w:p w14:paraId="4327EB6A" w14:textId="77777777" w:rsidR="006F6ED7" w:rsidRDefault="006F6ED7" w:rsidP="006F6ED7">
      <w:pPr>
        <w:widowControl w:val="0"/>
        <w:autoSpaceDE w:val="0"/>
        <w:autoSpaceDN w:val="0"/>
        <w:adjustRightInd w:val="0"/>
        <w:rPr>
          <w:rFonts w:ascii="Times" w:hAnsi="Times" w:cs="Times"/>
        </w:rPr>
      </w:pPr>
    </w:p>
    <w:p w14:paraId="6D7F2C5B" w14:textId="77777777" w:rsidR="006F6ED7" w:rsidRDefault="006F6ED7" w:rsidP="006F6ED7">
      <w:pPr>
        <w:widowControl w:val="0"/>
        <w:autoSpaceDE w:val="0"/>
        <w:autoSpaceDN w:val="0"/>
        <w:adjustRightInd w:val="0"/>
        <w:rPr>
          <w:rFonts w:ascii="Times" w:hAnsi="Times" w:cs="Times"/>
        </w:rPr>
      </w:pPr>
      <w:r>
        <w:rPr>
          <w:rFonts w:ascii="Times" w:hAnsi="Times" w:cs="Times"/>
        </w:rPr>
        <w:t>Research Integrative</w:t>
      </w:r>
    </w:p>
    <w:p w14:paraId="42D590A6" w14:textId="77777777" w:rsidR="006F6ED7" w:rsidRDefault="006F6ED7" w:rsidP="006F6ED7">
      <w:pPr>
        <w:widowControl w:val="0"/>
        <w:autoSpaceDE w:val="0"/>
        <w:autoSpaceDN w:val="0"/>
        <w:adjustRightInd w:val="0"/>
        <w:rPr>
          <w:rFonts w:ascii="Times" w:hAnsi="Times" w:cs="Times"/>
        </w:rPr>
      </w:pPr>
      <w:r>
        <w:rPr>
          <w:rFonts w:ascii="Times" w:hAnsi="Times" w:cs="Times"/>
        </w:rPr>
        <w:t xml:space="preserve">Assignment and </w:t>
      </w:r>
    </w:p>
    <w:p w14:paraId="161B183C" w14:textId="1EC02578" w:rsidR="006F6ED7" w:rsidRDefault="006F6ED7" w:rsidP="006F6ED7">
      <w:pPr>
        <w:widowControl w:val="0"/>
        <w:autoSpaceDE w:val="0"/>
        <w:autoSpaceDN w:val="0"/>
        <w:adjustRightInd w:val="0"/>
        <w:rPr>
          <w:rFonts w:ascii="Times" w:hAnsi="Times" w:cs="Times"/>
        </w:rPr>
      </w:pPr>
      <w:r>
        <w:rPr>
          <w:rFonts w:ascii="Times" w:hAnsi="Times" w:cs="Times"/>
        </w:rPr>
        <w:t xml:space="preserve">demonstration:                     </w:t>
      </w:r>
      <w:r w:rsidR="00F151DC">
        <w:rPr>
          <w:rFonts w:ascii="Times" w:hAnsi="Times" w:cs="Times"/>
        </w:rPr>
        <w:t xml:space="preserve">  22</w:t>
      </w:r>
      <w:r>
        <w:rPr>
          <w:rFonts w:ascii="Times" w:hAnsi="Times" w:cs="Times"/>
        </w:rPr>
        <w:t>pt</w:t>
      </w:r>
    </w:p>
    <w:p w14:paraId="287D66CD" w14:textId="77777777" w:rsidR="006F6ED7" w:rsidRDefault="006F6ED7" w:rsidP="006F6ED7">
      <w:pPr>
        <w:widowControl w:val="0"/>
        <w:autoSpaceDE w:val="0"/>
        <w:autoSpaceDN w:val="0"/>
        <w:adjustRightInd w:val="0"/>
        <w:rPr>
          <w:rFonts w:ascii="Times" w:hAnsi="Times" w:cs="Times"/>
        </w:rPr>
      </w:pPr>
    </w:p>
    <w:p w14:paraId="6DDD985E" w14:textId="665A4DC4" w:rsidR="006F6ED7" w:rsidRDefault="006F6ED7" w:rsidP="006F6ED7">
      <w:pPr>
        <w:widowControl w:val="0"/>
        <w:autoSpaceDE w:val="0"/>
        <w:autoSpaceDN w:val="0"/>
        <w:adjustRightInd w:val="0"/>
        <w:rPr>
          <w:rFonts w:ascii="Times" w:hAnsi="Times" w:cs="Times"/>
        </w:rPr>
      </w:pPr>
      <w:r>
        <w:rPr>
          <w:rFonts w:ascii="Times" w:hAnsi="Times" w:cs="Times"/>
        </w:rPr>
        <w:t>Final Exa</w:t>
      </w:r>
      <w:r w:rsidR="00632359">
        <w:rPr>
          <w:rFonts w:ascii="Times" w:hAnsi="Times" w:cs="Times"/>
        </w:rPr>
        <w:t>m:                            65</w:t>
      </w:r>
      <w:r>
        <w:rPr>
          <w:rFonts w:ascii="Times" w:hAnsi="Times" w:cs="Times"/>
        </w:rPr>
        <w:t>pts</w:t>
      </w:r>
    </w:p>
    <w:p w14:paraId="692B3C71" w14:textId="77777777" w:rsidR="006F6ED7" w:rsidRDefault="006F6ED7" w:rsidP="006F6ED7">
      <w:pPr>
        <w:widowControl w:val="0"/>
        <w:autoSpaceDE w:val="0"/>
        <w:autoSpaceDN w:val="0"/>
        <w:adjustRightInd w:val="0"/>
        <w:rPr>
          <w:rFonts w:ascii="Times" w:hAnsi="Times" w:cs="Times"/>
        </w:rPr>
      </w:pPr>
    </w:p>
    <w:p w14:paraId="3ABAA347" w14:textId="77777777" w:rsidR="006F6ED7" w:rsidRDefault="006F6ED7" w:rsidP="006F6ED7">
      <w:pPr>
        <w:widowControl w:val="0"/>
        <w:autoSpaceDE w:val="0"/>
        <w:autoSpaceDN w:val="0"/>
        <w:adjustRightInd w:val="0"/>
        <w:rPr>
          <w:rFonts w:ascii="Times" w:hAnsi="Times" w:cs="Times"/>
        </w:rPr>
      </w:pPr>
      <w:r>
        <w:rPr>
          <w:rFonts w:ascii="Times" w:hAnsi="Times" w:cs="Times"/>
        </w:rPr>
        <w:t>Total Points Possible :          125pts</w:t>
      </w:r>
    </w:p>
    <w:p w14:paraId="2516A7AC" w14:textId="77777777" w:rsidR="006F6ED7" w:rsidRDefault="006F6ED7" w:rsidP="006F6ED7">
      <w:pPr>
        <w:widowControl w:val="0"/>
        <w:autoSpaceDE w:val="0"/>
        <w:autoSpaceDN w:val="0"/>
        <w:adjustRightInd w:val="0"/>
        <w:rPr>
          <w:rFonts w:ascii="Times" w:hAnsi="Times" w:cs="Times"/>
        </w:rPr>
      </w:pPr>
    </w:p>
    <w:p w14:paraId="712B32E5" w14:textId="3C0D19F7" w:rsidR="006F6ED7" w:rsidRDefault="006F6ED7" w:rsidP="006F6ED7">
      <w:pPr>
        <w:widowControl w:val="0"/>
        <w:autoSpaceDE w:val="0"/>
        <w:autoSpaceDN w:val="0"/>
        <w:adjustRightInd w:val="0"/>
        <w:rPr>
          <w:rFonts w:ascii="Times" w:hAnsi="Times" w:cs="Times"/>
        </w:rPr>
      </w:pPr>
      <w:r w:rsidRPr="00F32783">
        <w:rPr>
          <w:rFonts w:ascii="Times" w:hAnsi="Times" w:cs="Times"/>
          <w:b/>
        </w:rPr>
        <w:t>EXTRA CREDIT ASSIGNMENT</w:t>
      </w:r>
      <w:r w:rsidR="00632359">
        <w:rPr>
          <w:rFonts w:ascii="Times" w:hAnsi="Times" w:cs="Times"/>
        </w:rPr>
        <w:t xml:space="preserve">: </w:t>
      </w:r>
      <w:r>
        <w:rPr>
          <w:rFonts w:ascii="Times" w:hAnsi="Times" w:cs="Times"/>
        </w:rPr>
        <w:t>Students may receive up to 3 extra credit points for attendance  of a self-help group outside of course and the submission of a 1 page reaction paper regarding their experience.  Students must provide verification of attendance.</w:t>
      </w:r>
    </w:p>
    <w:p w14:paraId="522FFDED" w14:textId="77777777" w:rsidR="00BD60A5" w:rsidRDefault="00BD60A5" w:rsidP="006F6ED7">
      <w:pPr>
        <w:widowControl w:val="0"/>
        <w:autoSpaceDE w:val="0"/>
        <w:autoSpaceDN w:val="0"/>
        <w:adjustRightInd w:val="0"/>
        <w:rPr>
          <w:rFonts w:ascii="Times" w:hAnsi="Times" w:cs="Times"/>
        </w:rPr>
      </w:pPr>
    </w:p>
    <w:p w14:paraId="162D4032" w14:textId="77777777" w:rsidR="00BD60A5" w:rsidRDefault="00BD60A5" w:rsidP="006F6ED7">
      <w:pPr>
        <w:widowControl w:val="0"/>
        <w:autoSpaceDE w:val="0"/>
        <w:autoSpaceDN w:val="0"/>
        <w:adjustRightInd w:val="0"/>
        <w:rPr>
          <w:rFonts w:ascii="Times" w:hAnsi="Times" w:cs="Times"/>
        </w:rPr>
      </w:pPr>
    </w:p>
    <w:p w14:paraId="51F36E42" w14:textId="77777777" w:rsidR="00BD60A5" w:rsidRDefault="00BD60A5" w:rsidP="006F6ED7">
      <w:pPr>
        <w:widowControl w:val="0"/>
        <w:autoSpaceDE w:val="0"/>
        <w:autoSpaceDN w:val="0"/>
        <w:adjustRightInd w:val="0"/>
        <w:spacing w:before="100" w:after="100"/>
        <w:rPr>
          <w:rFonts w:ascii="Times New Roman" w:hAnsi="Times New Roman" w:cs="Times New Roman"/>
          <w:b/>
          <w:bCs/>
        </w:rPr>
        <w:sectPr w:rsidR="00BD60A5" w:rsidSect="006F6ED7">
          <w:footerReference w:type="even" r:id="rId15"/>
          <w:footerReference w:type="default" r:id="rId16"/>
          <w:pgSz w:w="12240" w:h="15840"/>
          <w:pgMar w:top="1440" w:right="1800" w:bottom="1440" w:left="1800" w:header="720" w:footer="720" w:gutter="0"/>
          <w:cols w:space="720"/>
          <w:noEndnote/>
        </w:sectPr>
      </w:pPr>
    </w:p>
    <w:p w14:paraId="214C6AFD" w14:textId="4B92988E" w:rsidR="006F6ED7" w:rsidRDefault="006F6ED7" w:rsidP="006F6ED7">
      <w:pPr>
        <w:widowControl w:val="0"/>
        <w:autoSpaceDE w:val="0"/>
        <w:autoSpaceDN w:val="0"/>
        <w:adjustRightInd w:val="0"/>
        <w:spacing w:before="100" w:after="100"/>
        <w:rPr>
          <w:rFonts w:ascii="Times New Roman" w:hAnsi="Times New Roman" w:cs="Times New Roman"/>
          <w:b/>
          <w:bCs/>
        </w:rPr>
      </w:pPr>
      <w:r>
        <w:rPr>
          <w:rFonts w:ascii="Times New Roman" w:hAnsi="Times New Roman" w:cs="Times New Roman"/>
          <w:b/>
          <w:bCs/>
        </w:rPr>
        <w:t>Course Gra</w:t>
      </w:r>
      <w:r w:rsidR="00F32783">
        <w:rPr>
          <w:rFonts w:ascii="Times New Roman" w:hAnsi="Times New Roman" w:cs="Times New Roman"/>
          <w:b/>
          <w:bCs/>
        </w:rPr>
        <w:t xml:space="preserve">ding </w:t>
      </w:r>
    </w:p>
    <w:p w14:paraId="0BB11FB0"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A</w:t>
      </w:r>
    </w:p>
    <w:p w14:paraId="25196A1F" w14:textId="77777777" w:rsidR="006F6ED7" w:rsidRDefault="006F6ED7" w:rsidP="006F6ED7">
      <w:pPr>
        <w:widowControl w:val="0"/>
        <w:autoSpaceDE w:val="0"/>
        <w:autoSpaceDN w:val="0"/>
        <w:adjustRightInd w:val="0"/>
        <w:rPr>
          <w:rFonts w:ascii="Times" w:hAnsi="Times" w:cs="Times"/>
        </w:rPr>
      </w:pPr>
      <w:r>
        <w:rPr>
          <w:rFonts w:ascii="Times" w:hAnsi="Times" w:cs="Times"/>
        </w:rPr>
        <w:t>125 -118</w:t>
      </w:r>
    </w:p>
    <w:p w14:paraId="05405BB1" w14:textId="77777777" w:rsidR="00BD60A5" w:rsidRDefault="00BD60A5" w:rsidP="00BD60A5">
      <w:pPr>
        <w:widowControl w:val="0"/>
        <w:autoSpaceDE w:val="0"/>
        <w:autoSpaceDN w:val="0"/>
        <w:adjustRightInd w:val="0"/>
        <w:rPr>
          <w:rFonts w:ascii="Times New Roman" w:hAnsi="Times New Roman" w:cs="Times New Roman"/>
        </w:rPr>
      </w:pPr>
      <w:r>
        <w:rPr>
          <w:rFonts w:ascii="Times" w:hAnsi="Times" w:cs="Times"/>
        </w:rPr>
        <w:t>A-</w:t>
      </w:r>
    </w:p>
    <w:p w14:paraId="6F254E79" w14:textId="513DDB7C" w:rsidR="00BD60A5" w:rsidRDefault="00BD60A5" w:rsidP="006F6ED7">
      <w:pPr>
        <w:widowControl w:val="0"/>
        <w:autoSpaceDE w:val="0"/>
        <w:autoSpaceDN w:val="0"/>
        <w:adjustRightInd w:val="0"/>
        <w:rPr>
          <w:rFonts w:ascii="Times New Roman" w:hAnsi="Times New Roman" w:cs="Times New Roman"/>
        </w:rPr>
      </w:pPr>
      <w:r>
        <w:rPr>
          <w:rFonts w:ascii="Times" w:hAnsi="Times" w:cs="Times"/>
        </w:rPr>
        <w:t>116-113</w:t>
      </w:r>
    </w:p>
    <w:p w14:paraId="5B08F02A"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B+</w:t>
      </w:r>
    </w:p>
    <w:p w14:paraId="00F27159" w14:textId="77777777" w:rsidR="006F6ED7" w:rsidRDefault="006F6ED7" w:rsidP="006F6ED7">
      <w:pPr>
        <w:widowControl w:val="0"/>
        <w:autoSpaceDE w:val="0"/>
        <w:autoSpaceDN w:val="0"/>
        <w:adjustRightInd w:val="0"/>
        <w:rPr>
          <w:rFonts w:ascii="Times" w:hAnsi="Times" w:cs="Times"/>
        </w:rPr>
      </w:pPr>
      <w:r>
        <w:rPr>
          <w:rFonts w:ascii="Times" w:hAnsi="Times" w:cs="Times"/>
        </w:rPr>
        <w:t>112-109</w:t>
      </w:r>
    </w:p>
    <w:p w14:paraId="3FA61C8A" w14:textId="77777777" w:rsidR="00BD60A5" w:rsidRDefault="00BD60A5" w:rsidP="00BD60A5">
      <w:pPr>
        <w:widowControl w:val="0"/>
        <w:autoSpaceDE w:val="0"/>
        <w:autoSpaceDN w:val="0"/>
        <w:adjustRightInd w:val="0"/>
        <w:rPr>
          <w:rFonts w:ascii="Times New Roman" w:hAnsi="Times New Roman" w:cs="Times New Roman"/>
        </w:rPr>
      </w:pPr>
      <w:r>
        <w:rPr>
          <w:rFonts w:ascii="Times" w:hAnsi="Times" w:cs="Times"/>
        </w:rPr>
        <w:t>B</w:t>
      </w:r>
    </w:p>
    <w:p w14:paraId="35FCD5E2" w14:textId="6DAAE9D9" w:rsidR="00BD60A5" w:rsidRPr="00BD60A5" w:rsidRDefault="00BD60A5" w:rsidP="006F6ED7">
      <w:pPr>
        <w:widowControl w:val="0"/>
        <w:autoSpaceDE w:val="0"/>
        <w:autoSpaceDN w:val="0"/>
        <w:adjustRightInd w:val="0"/>
        <w:rPr>
          <w:rFonts w:ascii="Times New Roman" w:hAnsi="Times New Roman" w:cs="Times New Roman"/>
        </w:rPr>
      </w:pPr>
      <w:r>
        <w:rPr>
          <w:rFonts w:ascii="Times" w:hAnsi="Times" w:cs="Times"/>
        </w:rPr>
        <w:t>108-105</w:t>
      </w:r>
    </w:p>
    <w:p w14:paraId="707C378A" w14:textId="01020B65" w:rsidR="00BD60A5" w:rsidRDefault="00BD60A5" w:rsidP="006F6ED7">
      <w:pPr>
        <w:widowControl w:val="0"/>
        <w:autoSpaceDE w:val="0"/>
        <w:autoSpaceDN w:val="0"/>
        <w:adjustRightInd w:val="0"/>
        <w:rPr>
          <w:rFonts w:ascii="Times" w:hAnsi="Times" w:cs="Times"/>
        </w:rPr>
      </w:pPr>
      <w:r>
        <w:rPr>
          <w:rFonts w:ascii="Times" w:hAnsi="Times" w:cs="Times"/>
        </w:rPr>
        <w:t>B-</w:t>
      </w:r>
    </w:p>
    <w:p w14:paraId="467BDD09" w14:textId="3666249F" w:rsidR="00BD60A5" w:rsidRPr="00BD60A5" w:rsidRDefault="00BD60A5" w:rsidP="006F6ED7">
      <w:pPr>
        <w:widowControl w:val="0"/>
        <w:autoSpaceDE w:val="0"/>
        <w:autoSpaceDN w:val="0"/>
        <w:adjustRightInd w:val="0"/>
        <w:rPr>
          <w:rFonts w:ascii="Times" w:hAnsi="Times" w:cs="Times"/>
        </w:rPr>
      </w:pPr>
      <w:r>
        <w:rPr>
          <w:rFonts w:ascii="Times" w:hAnsi="Times" w:cs="Times"/>
        </w:rPr>
        <w:t>104-101</w:t>
      </w:r>
    </w:p>
    <w:p w14:paraId="6FF320FF"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C+</w:t>
      </w:r>
    </w:p>
    <w:p w14:paraId="5D45C348" w14:textId="77777777" w:rsidR="006F6ED7" w:rsidRDefault="006F6ED7" w:rsidP="006F6ED7">
      <w:pPr>
        <w:widowControl w:val="0"/>
        <w:autoSpaceDE w:val="0"/>
        <w:autoSpaceDN w:val="0"/>
        <w:adjustRightInd w:val="0"/>
        <w:rPr>
          <w:rFonts w:ascii="Times" w:hAnsi="Times" w:cs="Times"/>
        </w:rPr>
      </w:pPr>
      <w:r>
        <w:rPr>
          <w:rFonts w:ascii="Times" w:hAnsi="Times" w:cs="Times"/>
        </w:rPr>
        <w:t>100-96</w:t>
      </w:r>
    </w:p>
    <w:p w14:paraId="07534204" w14:textId="77777777" w:rsidR="00BD60A5" w:rsidRDefault="00BD60A5" w:rsidP="006F6ED7">
      <w:pPr>
        <w:widowControl w:val="0"/>
        <w:autoSpaceDE w:val="0"/>
        <w:autoSpaceDN w:val="0"/>
        <w:adjustRightInd w:val="0"/>
        <w:rPr>
          <w:rFonts w:ascii="Times" w:hAnsi="Times" w:cs="Times"/>
        </w:rPr>
      </w:pPr>
      <w:r>
        <w:rPr>
          <w:rFonts w:ascii="Times" w:hAnsi="Times" w:cs="Times"/>
        </w:rPr>
        <w:t>C</w:t>
      </w:r>
    </w:p>
    <w:p w14:paraId="0797AEF3" w14:textId="2018511F" w:rsidR="00BD60A5" w:rsidRDefault="00BD60A5" w:rsidP="006F6ED7">
      <w:pPr>
        <w:widowControl w:val="0"/>
        <w:autoSpaceDE w:val="0"/>
        <w:autoSpaceDN w:val="0"/>
        <w:adjustRightInd w:val="0"/>
        <w:rPr>
          <w:rFonts w:ascii="Times" w:hAnsi="Times" w:cs="Times"/>
        </w:rPr>
      </w:pPr>
      <w:r>
        <w:rPr>
          <w:rFonts w:ascii="Times" w:hAnsi="Times" w:cs="Times"/>
        </w:rPr>
        <w:t>95-92</w:t>
      </w:r>
    </w:p>
    <w:p w14:paraId="5FECD88B" w14:textId="4CC529D3" w:rsidR="00BD60A5" w:rsidRDefault="00BD60A5" w:rsidP="006F6ED7">
      <w:pPr>
        <w:widowControl w:val="0"/>
        <w:autoSpaceDE w:val="0"/>
        <w:autoSpaceDN w:val="0"/>
        <w:adjustRightInd w:val="0"/>
        <w:rPr>
          <w:rFonts w:ascii="Times" w:hAnsi="Times" w:cs="Times"/>
        </w:rPr>
      </w:pPr>
      <w:r>
        <w:rPr>
          <w:rFonts w:ascii="Times" w:hAnsi="Times" w:cs="Times"/>
        </w:rPr>
        <w:t>C-</w:t>
      </w:r>
    </w:p>
    <w:p w14:paraId="1C3C34E0" w14:textId="42E26330" w:rsidR="00BD60A5" w:rsidRDefault="00BD60A5" w:rsidP="006F6ED7">
      <w:pPr>
        <w:widowControl w:val="0"/>
        <w:autoSpaceDE w:val="0"/>
        <w:autoSpaceDN w:val="0"/>
        <w:adjustRightInd w:val="0"/>
        <w:rPr>
          <w:rFonts w:ascii="Times New Roman" w:hAnsi="Times New Roman" w:cs="Times New Roman"/>
        </w:rPr>
      </w:pPr>
      <w:r>
        <w:rPr>
          <w:rFonts w:ascii="Times" w:hAnsi="Times" w:cs="Times"/>
        </w:rPr>
        <w:t>91-87</w:t>
      </w:r>
    </w:p>
    <w:p w14:paraId="58619512"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D+</w:t>
      </w:r>
    </w:p>
    <w:p w14:paraId="32A0AD4E"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86-82</w:t>
      </w:r>
    </w:p>
    <w:p w14:paraId="050FA872"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D</w:t>
      </w:r>
    </w:p>
    <w:p w14:paraId="44BDC0A1" w14:textId="77777777" w:rsidR="006F6ED7" w:rsidRDefault="006F6ED7" w:rsidP="006F6ED7">
      <w:pPr>
        <w:widowControl w:val="0"/>
        <w:autoSpaceDE w:val="0"/>
        <w:autoSpaceDN w:val="0"/>
        <w:adjustRightInd w:val="0"/>
        <w:rPr>
          <w:rFonts w:ascii="Times" w:hAnsi="Times" w:cs="Times"/>
        </w:rPr>
      </w:pPr>
      <w:r>
        <w:rPr>
          <w:rFonts w:ascii="Times" w:hAnsi="Times" w:cs="Times"/>
        </w:rPr>
        <w:t>81-77</w:t>
      </w:r>
    </w:p>
    <w:p w14:paraId="7C6C93A0" w14:textId="78B3048E" w:rsidR="00BD60A5" w:rsidRDefault="00BD60A5" w:rsidP="006F6ED7">
      <w:pPr>
        <w:widowControl w:val="0"/>
        <w:autoSpaceDE w:val="0"/>
        <w:autoSpaceDN w:val="0"/>
        <w:adjustRightInd w:val="0"/>
        <w:rPr>
          <w:rFonts w:ascii="Times" w:hAnsi="Times" w:cs="Times"/>
        </w:rPr>
      </w:pPr>
      <w:r>
        <w:rPr>
          <w:rFonts w:ascii="Times" w:hAnsi="Times" w:cs="Times"/>
        </w:rPr>
        <w:t>D-</w:t>
      </w:r>
    </w:p>
    <w:p w14:paraId="02BE92F2" w14:textId="641811DF" w:rsidR="00BD60A5" w:rsidRDefault="00BD60A5" w:rsidP="006F6ED7">
      <w:pPr>
        <w:widowControl w:val="0"/>
        <w:autoSpaceDE w:val="0"/>
        <w:autoSpaceDN w:val="0"/>
        <w:adjustRightInd w:val="0"/>
        <w:rPr>
          <w:rFonts w:ascii="Times" w:hAnsi="Times" w:cs="Times"/>
        </w:rPr>
      </w:pPr>
      <w:r>
        <w:rPr>
          <w:rFonts w:ascii="Times" w:hAnsi="Times" w:cs="Times"/>
        </w:rPr>
        <w:t>76-72</w:t>
      </w:r>
    </w:p>
    <w:p w14:paraId="78A23B01" w14:textId="77777777" w:rsidR="00BD60A5" w:rsidRDefault="00BD60A5" w:rsidP="006F6ED7">
      <w:pPr>
        <w:widowControl w:val="0"/>
        <w:autoSpaceDE w:val="0"/>
        <w:autoSpaceDN w:val="0"/>
        <w:adjustRightInd w:val="0"/>
        <w:rPr>
          <w:rFonts w:ascii="Times" w:hAnsi="Times" w:cs="Times"/>
        </w:rPr>
      </w:pPr>
    </w:p>
    <w:p w14:paraId="799CB10A" w14:textId="77777777" w:rsidR="006F6ED7" w:rsidRDefault="006F6ED7" w:rsidP="006F6ED7">
      <w:pPr>
        <w:widowControl w:val="0"/>
        <w:autoSpaceDE w:val="0"/>
        <w:autoSpaceDN w:val="0"/>
        <w:adjustRightInd w:val="0"/>
        <w:spacing w:before="100" w:after="100"/>
        <w:rPr>
          <w:rFonts w:ascii="Times New Roman" w:hAnsi="Times New Roman" w:cs="Times New Roman"/>
          <w:b/>
          <w:bCs/>
        </w:rPr>
      </w:pPr>
      <w:r>
        <w:rPr>
          <w:rFonts w:ascii="Times New Roman" w:hAnsi="Times New Roman" w:cs="Times New Roman"/>
          <w:b/>
          <w:bCs/>
        </w:rPr>
        <w:t>Definition of Grades:</w:t>
      </w:r>
    </w:p>
    <w:p w14:paraId="0B40C964" w14:textId="77777777" w:rsidR="006F6ED7" w:rsidRDefault="006F6ED7" w:rsidP="006F6ED7">
      <w:pPr>
        <w:widowControl w:val="0"/>
        <w:autoSpaceDE w:val="0"/>
        <w:autoSpaceDN w:val="0"/>
        <w:adjustRightInd w:val="0"/>
        <w:rPr>
          <w:rFonts w:ascii="Times New Roman" w:hAnsi="Times New Roman" w:cs="Times New Roman"/>
          <w:b/>
          <w:bCs/>
        </w:rPr>
      </w:pPr>
      <w:r>
        <w:rPr>
          <w:rFonts w:ascii="Times New Roman" w:hAnsi="Times New Roman" w:cs="Times New Roman"/>
          <w:b/>
          <w:bCs/>
        </w:rPr>
        <w:t>Undergraduate Courses</w:t>
      </w:r>
    </w:p>
    <w:p w14:paraId="4F7AC570" w14:textId="77777777" w:rsidR="006F6ED7" w:rsidRDefault="006F6ED7" w:rsidP="006F6ED7">
      <w:pPr>
        <w:widowControl w:val="0"/>
        <w:autoSpaceDE w:val="0"/>
        <w:autoSpaceDN w:val="0"/>
        <w:adjustRightInd w:val="0"/>
        <w:rPr>
          <w:rFonts w:ascii="Times New Roman" w:hAnsi="Times New Roman" w:cs="Times New Roman"/>
          <w:b/>
          <w:bCs/>
        </w:rPr>
      </w:pPr>
      <w:r>
        <w:rPr>
          <w:rFonts w:ascii="Times New Roman" w:hAnsi="Times New Roman" w:cs="Times New Roman"/>
          <w:b/>
          <w:bCs/>
        </w:rPr>
        <w:t>A</w:t>
      </w:r>
    </w:p>
    <w:p w14:paraId="33F537CC"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Outstanding Achievement</w:t>
      </w:r>
    </w:p>
    <w:p w14:paraId="616A6C57" w14:textId="77777777" w:rsidR="006F6ED7" w:rsidRDefault="006F6ED7" w:rsidP="006F6ED7">
      <w:pPr>
        <w:widowControl w:val="0"/>
        <w:autoSpaceDE w:val="0"/>
        <w:autoSpaceDN w:val="0"/>
        <w:adjustRightInd w:val="0"/>
        <w:rPr>
          <w:rFonts w:ascii="Times New Roman" w:hAnsi="Times New Roman" w:cs="Times New Roman"/>
          <w:i/>
          <w:iCs/>
        </w:rPr>
      </w:pPr>
      <w:r>
        <w:rPr>
          <w:rFonts w:ascii="Times New Roman" w:hAnsi="Times New Roman" w:cs="Times New Roman"/>
          <w:i/>
          <w:iCs/>
        </w:rPr>
        <w:t>Significantly exceeds standards</w:t>
      </w:r>
    </w:p>
    <w:p w14:paraId="4ACB40A3" w14:textId="77777777" w:rsidR="006F6ED7" w:rsidRDefault="006F6ED7" w:rsidP="006F6ED7">
      <w:pPr>
        <w:widowControl w:val="0"/>
        <w:autoSpaceDE w:val="0"/>
        <w:autoSpaceDN w:val="0"/>
        <w:adjustRightInd w:val="0"/>
        <w:rPr>
          <w:rFonts w:ascii="Times New Roman" w:hAnsi="Times New Roman" w:cs="Times New Roman"/>
          <w:b/>
          <w:bCs/>
        </w:rPr>
      </w:pPr>
      <w:r>
        <w:rPr>
          <w:rFonts w:ascii="Times New Roman" w:hAnsi="Times New Roman" w:cs="Times New Roman"/>
          <w:b/>
          <w:bCs/>
        </w:rPr>
        <w:t>B</w:t>
      </w:r>
    </w:p>
    <w:p w14:paraId="727B90CB"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Commendable Achievement</w:t>
      </w:r>
    </w:p>
    <w:p w14:paraId="096EA4F3" w14:textId="77777777" w:rsidR="006F6ED7" w:rsidRDefault="006F6ED7" w:rsidP="006F6ED7">
      <w:pPr>
        <w:widowControl w:val="0"/>
        <w:autoSpaceDE w:val="0"/>
        <w:autoSpaceDN w:val="0"/>
        <w:adjustRightInd w:val="0"/>
        <w:rPr>
          <w:rFonts w:ascii="Times New Roman" w:hAnsi="Times New Roman" w:cs="Times New Roman"/>
          <w:i/>
          <w:iCs/>
        </w:rPr>
      </w:pPr>
      <w:r>
        <w:rPr>
          <w:rFonts w:ascii="Times New Roman" w:hAnsi="Times New Roman" w:cs="Times New Roman"/>
          <w:i/>
          <w:iCs/>
        </w:rPr>
        <w:t>Exceeds standards</w:t>
      </w:r>
    </w:p>
    <w:p w14:paraId="74BAB2A6" w14:textId="77777777" w:rsidR="006F6ED7" w:rsidRDefault="006F6ED7" w:rsidP="006F6ED7">
      <w:pPr>
        <w:widowControl w:val="0"/>
        <w:autoSpaceDE w:val="0"/>
        <w:autoSpaceDN w:val="0"/>
        <w:adjustRightInd w:val="0"/>
        <w:rPr>
          <w:rFonts w:ascii="Times New Roman" w:hAnsi="Times New Roman" w:cs="Times New Roman"/>
          <w:b/>
          <w:bCs/>
        </w:rPr>
      </w:pPr>
      <w:r>
        <w:rPr>
          <w:rFonts w:ascii="Times New Roman" w:hAnsi="Times New Roman" w:cs="Times New Roman"/>
          <w:b/>
          <w:bCs/>
        </w:rPr>
        <w:t>C</w:t>
      </w:r>
    </w:p>
    <w:p w14:paraId="3964893C"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Acceptable Achievement</w:t>
      </w:r>
    </w:p>
    <w:p w14:paraId="60F1913F" w14:textId="77777777" w:rsidR="006F6ED7" w:rsidRDefault="006F6ED7" w:rsidP="006F6ED7">
      <w:pPr>
        <w:widowControl w:val="0"/>
        <w:autoSpaceDE w:val="0"/>
        <w:autoSpaceDN w:val="0"/>
        <w:adjustRightInd w:val="0"/>
        <w:rPr>
          <w:rFonts w:ascii="Times New Roman" w:hAnsi="Times New Roman" w:cs="Times New Roman"/>
          <w:i/>
          <w:iCs/>
        </w:rPr>
      </w:pPr>
      <w:r>
        <w:rPr>
          <w:rFonts w:ascii="Times New Roman" w:hAnsi="Times New Roman" w:cs="Times New Roman"/>
          <w:i/>
          <w:iCs/>
        </w:rPr>
        <w:t>Meets standards</w:t>
      </w:r>
    </w:p>
    <w:p w14:paraId="2E5DFE8C" w14:textId="77777777" w:rsidR="006F6ED7" w:rsidRDefault="006F6ED7" w:rsidP="006F6ED7">
      <w:pPr>
        <w:widowControl w:val="0"/>
        <w:autoSpaceDE w:val="0"/>
        <w:autoSpaceDN w:val="0"/>
        <w:adjustRightInd w:val="0"/>
        <w:rPr>
          <w:rFonts w:ascii="Times New Roman" w:hAnsi="Times New Roman" w:cs="Times New Roman"/>
          <w:b/>
          <w:bCs/>
        </w:rPr>
      </w:pPr>
      <w:r>
        <w:rPr>
          <w:rFonts w:ascii="Times New Roman" w:hAnsi="Times New Roman" w:cs="Times New Roman"/>
          <w:b/>
          <w:bCs/>
        </w:rPr>
        <w:t>D</w:t>
      </w:r>
    </w:p>
    <w:p w14:paraId="66FB0079"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Marginal Achievement</w:t>
      </w:r>
    </w:p>
    <w:p w14:paraId="464E03F7" w14:textId="77777777" w:rsidR="006F6ED7" w:rsidRDefault="006F6ED7" w:rsidP="006F6ED7">
      <w:pPr>
        <w:widowControl w:val="0"/>
        <w:autoSpaceDE w:val="0"/>
        <w:autoSpaceDN w:val="0"/>
        <w:adjustRightInd w:val="0"/>
        <w:rPr>
          <w:rFonts w:ascii="Times New Roman" w:hAnsi="Times New Roman" w:cs="Times New Roman"/>
          <w:i/>
          <w:iCs/>
        </w:rPr>
      </w:pPr>
      <w:r>
        <w:rPr>
          <w:rFonts w:ascii="Times New Roman" w:hAnsi="Times New Roman" w:cs="Times New Roman"/>
          <w:i/>
          <w:iCs/>
        </w:rPr>
        <w:t>Below standards</w:t>
      </w:r>
    </w:p>
    <w:p w14:paraId="39FAE4AF" w14:textId="77777777" w:rsidR="006F6ED7" w:rsidRDefault="006F6ED7" w:rsidP="006F6ED7">
      <w:pPr>
        <w:widowControl w:val="0"/>
        <w:autoSpaceDE w:val="0"/>
        <w:autoSpaceDN w:val="0"/>
        <w:adjustRightInd w:val="0"/>
        <w:rPr>
          <w:rFonts w:ascii="Times New Roman" w:hAnsi="Times New Roman" w:cs="Times New Roman"/>
          <w:b/>
          <w:bCs/>
        </w:rPr>
      </w:pPr>
      <w:r>
        <w:rPr>
          <w:rFonts w:ascii="Times New Roman" w:hAnsi="Times New Roman" w:cs="Times New Roman"/>
          <w:b/>
          <w:bCs/>
        </w:rPr>
        <w:t>F</w:t>
      </w:r>
    </w:p>
    <w:p w14:paraId="6923F220"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Failing *</w:t>
      </w:r>
    </w:p>
    <w:p w14:paraId="230CACB0" w14:textId="77777777" w:rsidR="006F6ED7" w:rsidRDefault="006F6ED7" w:rsidP="006F6ED7">
      <w:pPr>
        <w:widowControl w:val="0"/>
        <w:autoSpaceDE w:val="0"/>
        <w:autoSpaceDN w:val="0"/>
        <w:adjustRightInd w:val="0"/>
        <w:rPr>
          <w:rFonts w:ascii="Times New Roman" w:hAnsi="Times New Roman" w:cs="Times New Roman"/>
        </w:rPr>
      </w:pPr>
      <w:r>
        <w:rPr>
          <w:rFonts w:ascii="Times New Roman" w:hAnsi="Times New Roman" w:cs="Times New Roman"/>
        </w:rPr>
        <w:t> </w:t>
      </w:r>
    </w:p>
    <w:p w14:paraId="34495185" w14:textId="77777777" w:rsidR="00BD60A5" w:rsidRDefault="00BD60A5" w:rsidP="006F6ED7">
      <w:pPr>
        <w:widowControl w:val="0"/>
        <w:autoSpaceDE w:val="0"/>
        <w:autoSpaceDN w:val="0"/>
        <w:adjustRightInd w:val="0"/>
        <w:rPr>
          <w:rFonts w:ascii="Times New Roman" w:hAnsi="Times New Roman" w:cs="Times New Roman"/>
        </w:rPr>
        <w:sectPr w:rsidR="00BD60A5" w:rsidSect="00BD60A5">
          <w:type w:val="continuous"/>
          <w:pgSz w:w="12240" w:h="15840"/>
          <w:pgMar w:top="1440" w:right="1800" w:bottom="1440" w:left="1800" w:header="720" w:footer="720" w:gutter="0"/>
          <w:cols w:num="2" w:space="720"/>
          <w:noEndnote/>
        </w:sectPr>
      </w:pPr>
    </w:p>
    <w:p w14:paraId="3849A777" w14:textId="31F23789" w:rsidR="006F6ED7" w:rsidRDefault="006F6ED7" w:rsidP="006F6ED7">
      <w:pPr>
        <w:widowControl w:val="0"/>
        <w:autoSpaceDE w:val="0"/>
        <w:autoSpaceDN w:val="0"/>
        <w:adjustRightInd w:val="0"/>
        <w:rPr>
          <w:rFonts w:ascii="Times New Roman" w:hAnsi="Times New Roman" w:cs="Times New Roman"/>
        </w:rPr>
      </w:pPr>
    </w:p>
    <w:p w14:paraId="5DA9F2F1" w14:textId="02D9AF53" w:rsidR="00632359" w:rsidRDefault="00632359" w:rsidP="006F6ED7">
      <w:pPr>
        <w:widowControl w:val="0"/>
        <w:autoSpaceDE w:val="0"/>
        <w:autoSpaceDN w:val="0"/>
        <w:adjustRightInd w:val="0"/>
        <w:rPr>
          <w:rFonts w:ascii="Times New Roman" w:hAnsi="Times New Roman" w:cs="Times New Roman"/>
        </w:rPr>
      </w:pPr>
    </w:p>
    <w:p w14:paraId="00EEE636" w14:textId="2BC41947" w:rsidR="006F6ED7" w:rsidRPr="00632359" w:rsidRDefault="006F6ED7" w:rsidP="00632359">
      <w:pPr>
        <w:pStyle w:val="ListParagraph"/>
        <w:widowControl w:val="0"/>
        <w:numPr>
          <w:ilvl w:val="0"/>
          <w:numId w:val="6"/>
        </w:numPr>
        <w:autoSpaceDE w:val="0"/>
        <w:autoSpaceDN w:val="0"/>
        <w:adjustRightInd w:val="0"/>
        <w:rPr>
          <w:rFonts w:ascii="Times" w:hAnsi="Times" w:cs="Times"/>
        </w:rPr>
      </w:pPr>
      <w:r w:rsidRPr="00632359">
        <w:rPr>
          <w:rFonts w:ascii="Times" w:hAnsi="Times" w:cs="Times"/>
        </w:rPr>
        <w:t>Students receiving this grade in a course that is required for his/her degree program must repeat the course.</w:t>
      </w:r>
    </w:p>
    <w:p w14:paraId="3D100CB4" w14:textId="77777777" w:rsidR="00632359" w:rsidRPr="00632359" w:rsidRDefault="00632359" w:rsidP="00632359">
      <w:pPr>
        <w:pStyle w:val="ListParagraph"/>
        <w:widowControl w:val="0"/>
        <w:autoSpaceDE w:val="0"/>
        <w:autoSpaceDN w:val="0"/>
        <w:adjustRightInd w:val="0"/>
        <w:rPr>
          <w:rFonts w:ascii="Times New Roman" w:hAnsi="Times New Roman" w:cs="Times New Roman"/>
        </w:rPr>
      </w:pPr>
    </w:p>
    <w:p w14:paraId="68025784" w14:textId="65104ABC" w:rsidR="006F6ED7" w:rsidRDefault="006F6ED7" w:rsidP="006F6ED7">
      <w:pPr>
        <w:widowControl w:val="0"/>
        <w:autoSpaceDE w:val="0"/>
        <w:autoSpaceDN w:val="0"/>
        <w:adjustRightInd w:val="0"/>
        <w:spacing w:before="100" w:after="100"/>
        <w:rPr>
          <w:rFonts w:ascii="Times New Roman" w:hAnsi="Times New Roman" w:cs="Times New Roman"/>
        </w:rPr>
      </w:pPr>
      <w:r w:rsidRPr="00F32783">
        <w:rPr>
          <w:rFonts w:ascii="Times" w:hAnsi="Times" w:cs="Times"/>
          <w:b/>
          <w:u w:val="single"/>
        </w:rPr>
        <w:t>ABILITIES, KNOWLEDGE AND SKILLS OUTCOMES:</w:t>
      </w:r>
      <w:r w:rsidRPr="00F32783">
        <w:rPr>
          <w:rFonts w:ascii="Times New Roman" w:hAnsi="Times New Roman" w:cs="Times New Roman"/>
          <w:b/>
        </w:rPr>
        <w:t> </w:t>
      </w:r>
      <w:r>
        <w:rPr>
          <w:rFonts w:ascii="Times" w:hAnsi="Times" w:cs="Times"/>
        </w:rPr>
        <w:t>Abilities are tasks that therapists should be able to perform. In order to do so, therapists have to draw on relevant knowledge and skills. In this syllabus, abilities are listed as broad categories of performance that also function as class goals and that are further broken down into the sub-categories of knowledge and skills. The knowledge and skills sections are more specific in stating criteria for evaluation of these components.</w:t>
      </w:r>
    </w:p>
    <w:p w14:paraId="3CE4621C" w14:textId="77777777" w:rsidR="006F6ED7" w:rsidRDefault="006F6ED7" w:rsidP="006F6ED7">
      <w:pPr>
        <w:widowControl w:val="0"/>
        <w:autoSpaceDE w:val="0"/>
        <w:autoSpaceDN w:val="0"/>
        <w:adjustRightInd w:val="0"/>
        <w:spacing w:before="100" w:after="100"/>
        <w:rPr>
          <w:rFonts w:ascii="Times New Roman" w:hAnsi="Times New Roman" w:cs="Times New Roman"/>
        </w:rPr>
      </w:pPr>
      <w:r>
        <w:rPr>
          <w:rFonts w:ascii="Times" w:hAnsi="Times" w:cs="Times"/>
        </w:rPr>
        <w:t>Abilities to be demonstrated in class role-plays, exercises, or written assignments.</w:t>
      </w:r>
    </w:p>
    <w:p w14:paraId="2094947B" w14:textId="77777777" w:rsidR="006F6ED7" w:rsidRDefault="006F6ED7" w:rsidP="006F6ED7">
      <w:pPr>
        <w:widowControl w:val="0"/>
        <w:autoSpaceDE w:val="0"/>
        <w:autoSpaceDN w:val="0"/>
        <w:adjustRightInd w:val="0"/>
        <w:spacing w:before="100" w:after="100"/>
        <w:rPr>
          <w:rFonts w:ascii="Times New Roman" w:hAnsi="Times New Roman" w:cs="Times New Roman"/>
        </w:rPr>
      </w:pPr>
      <w:r>
        <w:rPr>
          <w:rFonts w:ascii="Times" w:hAnsi="Times" w:cs="Times"/>
        </w:rPr>
        <w:t>Related to diagnosis, evaluation, and outcomes assessment:</w:t>
      </w:r>
    </w:p>
    <w:p w14:paraId="7F10F105" w14:textId="77777777" w:rsidR="006F6ED7" w:rsidRDefault="006F6ED7" w:rsidP="006F6ED7">
      <w:pPr>
        <w:widowControl w:val="0"/>
        <w:autoSpaceDE w:val="0"/>
        <w:autoSpaceDN w:val="0"/>
        <w:adjustRightInd w:val="0"/>
        <w:spacing w:before="100" w:after="100"/>
        <w:ind w:left="720"/>
        <w:rPr>
          <w:rFonts w:ascii="Times New Roman" w:hAnsi="Times New Roman" w:cs="Times New Roman"/>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Screen potential group members for inclusion in group.</w:t>
      </w:r>
    </w:p>
    <w:p w14:paraId="47FB51D0" w14:textId="77777777" w:rsidR="006F6ED7" w:rsidRDefault="006F6ED7" w:rsidP="006F6ED7">
      <w:pPr>
        <w:widowControl w:val="0"/>
        <w:autoSpaceDE w:val="0"/>
        <w:autoSpaceDN w:val="0"/>
        <w:adjustRightInd w:val="0"/>
        <w:spacing w:before="100" w:after="100"/>
        <w:ind w:left="720"/>
        <w:rPr>
          <w:rFonts w:ascii="Times New Roman" w:hAnsi="Times New Roman" w:cs="Times New Roman"/>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Assess the stage of group process.</w:t>
      </w:r>
      <w:r>
        <w:rPr>
          <w:rFonts w:ascii="Times New Roman" w:hAnsi="Times New Roman" w:cs="Times New Roman"/>
        </w:rPr>
        <w:t> </w:t>
      </w:r>
    </w:p>
    <w:p w14:paraId="0F7E824A" w14:textId="77777777" w:rsidR="006F6ED7" w:rsidRDefault="006F6ED7" w:rsidP="006F6ED7">
      <w:pPr>
        <w:widowControl w:val="0"/>
        <w:autoSpaceDE w:val="0"/>
        <w:autoSpaceDN w:val="0"/>
        <w:adjustRightInd w:val="0"/>
        <w:spacing w:before="100" w:after="100"/>
        <w:rPr>
          <w:rFonts w:ascii="Times New Roman" w:hAnsi="Times New Roman" w:cs="Times New Roman"/>
        </w:rPr>
      </w:pPr>
      <w:r>
        <w:rPr>
          <w:rFonts w:ascii="Times" w:hAnsi="Times" w:cs="Times"/>
        </w:rPr>
        <w:t>Related to psychotherapeutic interventions:</w:t>
      </w:r>
    </w:p>
    <w:p w14:paraId="03590FAD" w14:textId="77777777" w:rsidR="006F6ED7" w:rsidRDefault="006F6ED7" w:rsidP="006F6ED7">
      <w:pPr>
        <w:widowControl w:val="0"/>
        <w:autoSpaceDE w:val="0"/>
        <w:autoSpaceDN w:val="0"/>
        <w:adjustRightInd w:val="0"/>
        <w:spacing w:before="100" w:after="100"/>
        <w:ind w:left="720"/>
        <w:rPr>
          <w:rFonts w:ascii="Times New Roman" w:hAnsi="Times New Roman" w:cs="Times New Roman"/>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Demonstrate competency in entry level group therapy skills.</w:t>
      </w:r>
    </w:p>
    <w:p w14:paraId="0ABB1B92" w14:textId="77777777" w:rsidR="006F6ED7" w:rsidRDefault="006F6ED7" w:rsidP="006F6ED7">
      <w:pPr>
        <w:widowControl w:val="0"/>
        <w:autoSpaceDE w:val="0"/>
        <w:autoSpaceDN w:val="0"/>
        <w:adjustRightInd w:val="0"/>
        <w:spacing w:before="100" w:after="100"/>
        <w:ind w:left="720"/>
        <w:rPr>
          <w:rFonts w:ascii="Times New Roman" w:hAnsi="Times New Roman" w:cs="Times New Roman"/>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Foster effective communication in groups.</w:t>
      </w:r>
    </w:p>
    <w:p w14:paraId="5E0AF757" w14:textId="77777777" w:rsidR="00632359" w:rsidRDefault="006F6ED7" w:rsidP="006F6ED7">
      <w:pPr>
        <w:widowControl w:val="0"/>
        <w:autoSpaceDE w:val="0"/>
        <w:autoSpaceDN w:val="0"/>
        <w:adjustRightInd w:val="0"/>
        <w:spacing w:before="100" w:after="100"/>
        <w:ind w:left="720"/>
        <w:rPr>
          <w:rFonts w:ascii="Times" w:hAnsi="Times" w:cs="Times"/>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 xml:space="preserve">Understand features unique to each theoretical orientation and </w:t>
      </w:r>
      <w:r w:rsidR="00632359">
        <w:rPr>
          <w:rFonts w:ascii="Times" w:hAnsi="Times" w:cs="Times"/>
        </w:rPr>
        <w:t xml:space="preserve"> </w:t>
      </w:r>
    </w:p>
    <w:p w14:paraId="471D5A99" w14:textId="0478DE38" w:rsidR="006F6ED7" w:rsidRDefault="00632359" w:rsidP="006F6ED7">
      <w:pPr>
        <w:widowControl w:val="0"/>
        <w:autoSpaceDE w:val="0"/>
        <w:autoSpaceDN w:val="0"/>
        <w:adjustRightInd w:val="0"/>
        <w:spacing w:before="100" w:after="100"/>
        <w:ind w:left="720"/>
        <w:rPr>
          <w:rFonts w:ascii="Times New Roman" w:hAnsi="Times New Roman" w:cs="Times New Roman"/>
        </w:rPr>
      </w:pPr>
      <w:r>
        <w:rPr>
          <w:rFonts w:ascii="Times" w:hAnsi="Times" w:cs="Times"/>
        </w:rPr>
        <w:t xml:space="preserve">                        </w:t>
      </w:r>
      <w:r w:rsidR="006F6ED7">
        <w:rPr>
          <w:rFonts w:ascii="Times" w:hAnsi="Times" w:cs="Times"/>
        </w:rPr>
        <w:t>utilize them when designing interventions.</w:t>
      </w:r>
    </w:p>
    <w:p w14:paraId="2BF1AFCF" w14:textId="77777777" w:rsidR="00632359" w:rsidRDefault="006F6ED7" w:rsidP="006F6ED7">
      <w:pPr>
        <w:widowControl w:val="0"/>
        <w:autoSpaceDE w:val="0"/>
        <w:autoSpaceDN w:val="0"/>
        <w:adjustRightInd w:val="0"/>
        <w:spacing w:before="100" w:after="100"/>
        <w:ind w:left="720"/>
        <w:rPr>
          <w:rFonts w:ascii="Times" w:hAnsi="Times" w:cs="Times"/>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 xml:space="preserve">Choose a specific theoretical orientation to be used in group </w:t>
      </w:r>
    </w:p>
    <w:p w14:paraId="4C298004" w14:textId="7C054733" w:rsidR="006F6ED7" w:rsidRDefault="00632359" w:rsidP="006F6ED7">
      <w:pPr>
        <w:widowControl w:val="0"/>
        <w:autoSpaceDE w:val="0"/>
        <w:autoSpaceDN w:val="0"/>
        <w:adjustRightInd w:val="0"/>
        <w:spacing w:before="100" w:after="100"/>
        <w:ind w:left="720"/>
        <w:rPr>
          <w:rFonts w:ascii="Times New Roman" w:hAnsi="Times New Roman" w:cs="Times New Roman"/>
        </w:rPr>
      </w:pPr>
      <w:r>
        <w:rPr>
          <w:rFonts w:ascii="Times" w:hAnsi="Times" w:cs="Times"/>
        </w:rPr>
        <w:t xml:space="preserve">                         </w:t>
      </w:r>
      <w:r w:rsidR="006F6ED7">
        <w:rPr>
          <w:rFonts w:ascii="Times" w:hAnsi="Times" w:cs="Times"/>
        </w:rPr>
        <w:t>therapy.</w:t>
      </w:r>
    </w:p>
    <w:p w14:paraId="6F20EA86" w14:textId="77777777" w:rsidR="006F6ED7" w:rsidRDefault="006F6ED7" w:rsidP="006F6ED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 </w:t>
      </w:r>
      <w:r>
        <w:rPr>
          <w:rFonts w:ascii="Times" w:hAnsi="Times" w:cs="Times"/>
        </w:rPr>
        <w:t>Related to psychotherapeutic relationship and context:</w:t>
      </w:r>
    </w:p>
    <w:p w14:paraId="71896AEE" w14:textId="77777777" w:rsidR="00632359" w:rsidRDefault="006F6ED7" w:rsidP="006F6ED7">
      <w:pPr>
        <w:widowControl w:val="0"/>
        <w:autoSpaceDE w:val="0"/>
        <w:autoSpaceDN w:val="0"/>
        <w:adjustRightInd w:val="0"/>
        <w:spacing w:before="100" w:after="100"/>
        <w:ind w:left="720"/>
        <w:rPr>
          <w:rFonts w:ascii="Times" w:hAnsi="Times" w:cs="Times"/>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Recognize and deal effectively with transference and counter-</w:t>
      </w:r>
    </w:p>
    <w:p w14:paraId="5CD2050C" w14:textId="6427BCA4" w:rsidR="006F6ED7" w:rsidRDefault="00632359" w:rsidP="006F6ED7">
      <w:pPr>
        <w:widowControl w:val="0"/>
        <w:autoSpaceDE w:val="0"/>
        <w:autoSpaceDN w:val="0"/>
        <w:adjustRightInd w:val="0"/>
        <w:spacing w:before="100" w:after="100"/>
        <w:ind w:left="720"/>
        <w:rPr>
          <w:rFonts w:ascii="Times New Roman" w:hAnsi="Times New Roman" w:cs="Times New Roman"/>
        </w:rPr>
      </w:pPr>
      <w:r>
        <w:rPr>
          <w:rFonts w:ascii="Times" w:hAnsi="Times" w:cs="Times"/>
        </w:rPr>
        <w:t xml:space="preserve">                        </w:t>
      </w:r>
      <w:r w:rsidR="006F6ED7">
        <w:rPr>
          <w:rFonts w:ascii="Times" w:hAnsi="Times" w:cs="Times"/>
        </w:rPr>
        <w:t>transference.</w:t>
      </w:r>
    </w:p>
    <w:p w14:paraId="00188CA2" w14:textId="77777777" w:rsidR="006F6ED7" w:rsidRDefault="006F6ED7" w:rsidP="006F6ED7">
      <w:pPr>
        <w:widowControl w:val="0"/>
        <w:autoSpaceDE w:val="0"/>
        <w:autoSpaceDN w:val="0"/>
        <w:adjustRightInd w:val="0"/>
        <w:spacing w:before="100" w:after="100"/>
        <w:ind w:left="720"/>
        <w:rPr>
          <w:rFonts w:ascii="Times New Roman" w:hAnsi="Times New Roman" w:cs="Times New Roman"/>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Examine one's own cultural biases and limitations.</w:t>
      </w:r>
    </w:p>
    <w:p w14:paraId="48D7CC36" w14:textId="637CBF09" w:rsidR="006F6ED7" w:rsidRDefault="006F6ED7" w:rsidP="006F6ED7">
      <w:pPr>
        <w:widowControl w:val="0"/>
        <w:autoSpaceDE w:val="0"/>
        <w:autoSpaceDN w:val="0"/>
        <w:adjustRightInd w:val="0"/>
        <w:spacing w:before="100" w:after="100"/>
        <w:rPr>
          <w:rFonts w:ascii="Times New Roman" w:hAnsi="Times New Roman" w:cs="Times New Roman"/>
        </w:rPr>
      </w:pPr>
      <w:r>
        <w:rPr>
          <w:rFonts w:ascii="Times" w:hAnsi="Times" w:cs="Times"/>
        </w:rPr>
        <w:t>Knowledge to be demonstrated using objective formats.</w:t>
      </w:r>
    </w:p>
    <w:p w14:paraId="19C217A7" w14:textId="77777777" w:rsidR="006F6ED7" w:rsidRDefault="006F6ED7" w:rsidP="006F6ED7">
      <w:pPr>
        <w:widowControl w:val="0"/>
        <w:autoSpaceDE w:val="0"/>
        <w:autoSpaceDN w:val="0"/>
        <w:adjustRightInd w:val="0"/>
        <w:spacing w:before="100" w:after="100"/>
        <w:rPr>
          <w:rFonts w:ascii="Times New Roman" w:hAnsi="Times New Roman" w:cs="Times New Roman"/>
        </w:rPr>
      </w:pPr>
      <w:r>
        <w:rPr>
          <w:rFonts w:ascii="Times" w:hAnsi="Times" w:cs="Times"/>
        </w:rPr>
        <w:t>Related to diagnosis, evaluation, and outcomes assessment:</w:t>
      </w:r>
    </w:p>
    <w:p w14:paraId="43B9A5D8" w14:textId="77777777" w:rsidR="00632359" w:rsidRDefault="006F6ED7" w:rsidP="006F6ED7">
      <w:pPr>
        <w:widowControl w:val="0"/>
        <w:autoSpaceDE w:val="0"/>
        <w:autoSpaceDN w:val="0"/>
        <w:adjustRightInd w:val="0"/>
        <w:spacing w:before="100" w:after="100"/>
        <w:ind w:left="720"/>
        <w:rPr>
          <w:rFonts w:ascii="Times" w:hAnsi="Times" w:cs="Times"/>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 xml:space="preserve">Demonstrate understanding of the types of group therapy and </w:t>
      </w:r>
    </w:p>
    <w:p w14:paraId="46120F39" w14:textId="0704F1E7" w:rsidR="006F6ED7" w:rsidRDefault="00632359" w:rsidP="006F6ED7">
      <w:pPr>
        <w:widowControl w:val="0"/>
        <w:autoSpaceDE w:val="0"/>
        <w:autoSpaceDN w:val="0"/>
        <w:adjustRightInd w:val="0"/>
        <w:spacing w:before="100" w:after="100"/>
        <w:ind w:left="720"/>
        <w:rPr>
          <w:rFonts w:ascii="Times New Roman" w:hAnsi="Times New Roman" w:cs="Times New Roman"/>
        </w:rPr>
      </w:pPr>
      <w:r>
        <w:rPr>
          <w:rFonts w:ascii="Times" w:hAnsi="Times" w:cs="Times"/>
        </w:rPr>
        <w:t xml:space="preserve">                        </w:t>
      </w:r>
      <w:r w:rsidR="006F6ED7">
        <w:rPr>
          <w:rFonts w:ascii="Times" w:hAnsi="Times" w:cs="Times"/>
        </w:rPr>
        <w:t>counseling and the differences between them.</w:t>
      </w:r>
    </w:p>
    <w:p w14:paraId="3DDEE855" w14:textId="77777777" w:rsidR="006F6ED7" w:rsidRDefault="006F6ED7" w:rsidP="006F6ED7">
      <w:pPr>
        <w:widowControl w:val="0"/>
        <w:autoSpaceDE w:val="0"/>
        <w:autoSpaceDN w:val="0"/>
        <w:adjustRightInd w:val="0"/>
        <w:spacing w:before="100" w:after="100"/>
        <w:ind w:left="720"/>
        <w:rPr>
          <w:rFonts w:ascii="Times New Roman" w:hAnsi="Times New Roman" w:cs="Times New Roman"/>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Know the stages of group process.</w:t>
      </w:r>
    </w:p>
    <w:p w14:paraId="63C0D4BA" w14:textId="77777777" w:rsidR="00632359" w:rsidRDefault="006F6ED7" w:rsidP="006F6ED7">
      <w:pPr>
        <w:widowControl w:val="0"/>
        <w:autoSpaceDE w:val="0"/>
        <w:autoSpaceDN w:val="0"/>
        <w:adjustRightInd w:val="0"/>
        <w:spacing w:before="100" w:after="100"/>
        <w:ind w:left="720"/>
        <w:rPr>
          <w:rFonts w:ascii="Times" w:hAnsi="Times" w:cs="Times"/>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 xml:space="preserve">Understand the issues in the screening and selection of members </w:t>
      </w:r>
    </w:p>
    <w:p w14:paraId="2B83CA90" w14:textId="61535F47" w:rsidR="006F6ED7" w:rsidRDefault="00632359" w:rsidP="006F6ED7">
      <w:pPr>
        <w:widowControl w:val="0"/>
        <w:autoSpaceDE w:val="0"/>
        <w:autoSpaceDN w:val="0"/>
        <w:adjustRightInd w:val="0"/>
        <w:spacing w:before="100" w:after="100"/>
        <w:ind w:left="720"/>
        <w:rPr>
          <w:rFonts w:ascii="Times New Roman" w:hAnsi="Times New Roman" w:cs="Times New Roman"/>
        </w:rPr>
      </w:pPr>
      <w:r>
        <w:rPr>
          <w:rFonts w:ascii="Times" w:hAnsi="Times" w:cs="Times"/>
        </w:rPr>
        <w:t xml:space="preserve">                        </w:t>
      </w:r>
      <w:r w:rsidR="006F6ED7">
        <w:rPr>
          <w:rFonts w:ascii="Times" w:hAnsi="Times" w:cs="Times"/>
        </w:rPr>
        <w:t>for specific groups.</w:t>
      </w:r>
    </w:p>
    <w:p w14:paraId="79FECD4D" w14:textId="77777777" w:rsidR="006F6ED7" w:rsidRDefault="006F6ED7" w:rsidP="006F6ED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 </w:t>
      </w:r>
      <w:r>
        <w:rPr>
          <w:rFonts w:ascii="Times" w:hAnsi="Times" w:cs="Times"/>
        </w:rPr>
        <w:t>Related to psychotherapeutic interventions:</w:t>
      </w:r>
    </w:p>
    <w:p w14:paraId="567B116A" w14:textId="77777777" w:rsidR="00632359" w:rsidRDefault="006F6ED7" w:rsidP="006F6ED7">
      <w:pPr>
        <w:widowControl w:val="0"/>
        <w:autoSpaceDE w:val="0"/>
        <w:autoSpaceDN w:val="0"/>
        <w:adjustRightInd w:val="0"/>
        <w:spacing w:before="100" w:after="100"/>
        <w:ind w:left="720"/>
        <w:rPr>
          <w:rFonts w:ascii="Times" w:hAnsi="Times" w:cs="Times"/>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 xml:space="preserve">Know the major theoretical approaches to group psychotherapy </w:t>
      </w:r>
    </w:p>
    <w:p w14:paraId="6356BE44" w14:textId="77777777" w:rsidR="00632359" w:rsidRDefault="00632359" w:rsidP="006F6ED7">
      <w:pPr>
        <w:widowControl w:val="0"/>
        <w:autoSpaceDE w:val="0"/>
        <w:autoSpaceDN w:val="0"/>
        <w:adjustRightInd w:val="0"/>
        <w:spacing w:before="100" w:after="100"/>
        <w:ind w:left="720"/>
        <w:rPr>
          <w:rFonts w:ascii="Times" w:hAnsi="Times" w:cs="Times"/>
        </w:rPr>
      </w:pPr>
      <w:r>
        <w:rPr>
          <w:rFonts w:ascii="Times" w:hAnsi="Times" w:cs="Times"/>
        </w:rPr>
        <w:t xml:space="preserve">                         </w:t>
      </w:r>
      <w:r w:rsidR="006F6ED7">
        <w:rPr>
          <w:rFonts w:ascii="Times" w:hAnsi="Times" w:cs="Times"/>
        </w:rPr>
        <w:t xml:space="preserve">including Psychoanalytic, Adlerian, Psychodrama, Existential, </w:t>
      </w:r>
    </w:p>
    <w:p w14:paraId="0860280D" w14:textId="77777777" w:rsidR="00632359" w:rsidRDefault="00632359" w:rsidP="006F6ED7">
      <w:pPr>
        <w:widowControl w:val="0"/>
        <w:autoSpaceDE w:val="0"/>
        <w:autoSpaceDN w:val="0"/>
        <w:adjustRightInd w:val="0"/>
        <w:spacing w:before="100" w:after="100"/>
        <w:ind w:left="720"/>
        <w:rPr>
          <w:rFonts w:ascii="Times" w:hAnsi="Times" w:cs="Times"/>
        </w:rPr>
      </w:pPr>
      <w:r>
        <w:rPr>
          <w:rFonts w:ascii="Times" w:hAnsi="Times" w:cs="Times"/>
        </w:rPr>
        <w:t xml:space="preserve">                         </w:t>
      </w:r>
      <w:r w:rsidR="006F6ED7">
        <w:rPr>
          <w:rFonts w:ascii="Times" w:hAnsi="Times" w:cs="Times"/>
        </w:rPr>
        <w:t xml:space="preserve">Person-Centered, Gestalt, Transactional Analysis, Behavioral, </w:t>
      </w:r>
      <w:r>
        <w:rPr>
          <w:rFonts w:ascii="Times" w:hAnsi="Times" w:cs="Times"/>
        </w:rPr>
        <w:t xml:space="preserve"> </w:t>
      </w:r>
    </w:p>
    <w:p w14:paraId="3F16FEC1" w14:textId="074B5299" w:rsidR="006F6ED7" w:rsidRDefault="00632359" w:rsidP="006F6ED7">
      <w:pPr>
        <w:widowControl w:val="0"/>
        <w:autoSpaceDE w:val="0"/>
        <w:autoSpaceDN w:val="0"/>
        <w:adjustRightInd w:val="0"/>
        <w:spacing w:before="100" w:after="100"/>
        <w:ind w:left="720"/>
        <w:rPr>
          <w:rFonts w:ascii="Times New Roman" w:hAnsi="Times New Roman" w:cs="Times New Roman"/>
        </w:rPr>
      </w:pPr>
      <w:r>
        <w:rPr>
          <w:rFonts w:ascii="Times" w:hAnsi="Times" w:cs="Times"/>
        </w:rPr>
        <w:t xml:space="preserve">                         </w:t>
      </w:r>
      <w:r w:rsidR="006F6ED7">
        <w:rPr>
          <w:rFonts w:ascii="Times" w:hAnsi="Times" w:cs="Times"/>
        </w:rPr>
        <w:t>Rational Emotive, and Reality.</w:t>
      </w:r>
    </w:p>
    <w:p w14:paraId="72D41E8B" w14:textId="77777777" w:rsidR="00632359" w:rsidRDefault="006F6ED7" w:rsidP="006F6ED7">
      <w:pPr>
        <w:widowControl w:val="0"/>
        <w:autoSpaceDE w:val="0"/>
        <w:autoSpaceDN w:val="0"/>
        <w:adjustRightInd w:val="0"/>
        <w:spacing w:before="100" w:after="100"/>
        <w:ind w:left="720"/>
        <w:rPr>
          <w:rFonts w:ascii="Times" w:hAnsi="Times" w:cs="Times"/>
        </w:rPr>
      </w:pPr>
      <w:r>
        <w:rPr>
          <w:rFonts w:ascii="Times New Roman" w:hAnsi="Times New Roman" w:cs="Times New Roman"/>
        </w:rPr>
        <w:tab/>
      </w:r>
      <w:r>
        <w:rPr>
          <w:rFonts w:ascii="Times" w:hAnsi="Times" w:cs="Times"/>
        </w:rPr>
        <w:t>•</w:t>
      </w:r>
      <w:r w:rsidR="00632359">
        <w:rPr>
          <w:rFonts w:ascii="Times New Roman" w:hAnsi="Times New Roman" w:cs="Times New Roman"/>
        </w:rPr>
        <w:tab/>
      </w:r>
      <w:r>
        <w:rPr>
          <w:rFonts w:ascii="Times" w:hAnsi="Times" w:cs="Times"/>
        </w:rPr>
        <w:t xml:space="preserve">Know the factors involved in choosing the appropriate theoretical </w:t>
      </w:r>
    </w:p>
    <w:p w14:paraId="3EE4D383" w14:textId="77777777" w:rsidR="00632359" w:rsidRDefault="00632359" w:rsidP="006F6ED7">
      <w:pPr>
        <w:widowControl w:val="0"/>
        <w:autoSpaceDE w:val="0"/>
        <w:autoSpaceDN w:val="0"/>
        <w:adjustRightInd w:val="0"/>
        <w:spacing w:before="100" w:after="100"/>
        <w:ind w:left="720"/>
        <w:rPr>
          <w:rFonts w:ascii="Times" w:hAnsi="Times" w:cs="Times"/>
        </w:rPr>
      </w:pPr>
      <w:r>
        <w:rPr>
          <w:rFonts w:ascii="Times" w:hAnsi="Times" w:cs="Times"/>
        </w:rPr>
        <w:t xml:space="preserve">                        </w:t>
      </w:r>
      <w:r w:rsidR="006F6ED7">
        <w:rPr>
          <w:rFonts w:ascii="Times" w:hAnsi="Times" w:cs="Times"/>
        </w:rPr>
        <w:t xml:space="preserve">orientation and related interventions for specific problems in group </w:t>
      </w:r>
    </w:p>
    <w:p w14:paraId="70380EA6" w14:textId="053277EF" w:rsidR="006F6ED7" w:rsidRDefault="00632359" w:rsidP="006F6ED7">
      <w:pPr>
        <w:widowControl w:val="0"/>
        <w:autoSpaceDE w:val="0"/>
        <w:autoSpaceDN w:val="0"/>
        <w:adjustRightInd w:val="0"/>
        <w:spacing w:before="100" w:after="100"/>
        <w:ind w:left="720"/>
        <w:rPr>
          <w:rFonts w:ascii="Times New Roman" w:hAnsi="Times New Roman" w:cs="Times New Roman"/>
        </w:rPr>
      </w:pPr>
      <w:r>
        <w:rPr>
          <w:rFonts w:ascii="Times" w:hAnsi="Times" w:cs="Times"/>
        </w:rPr>
        <w:t xml:space="preserve">                        </w:t>
      </w:r>
      <w:r w:rsidR="006F6ED7">
        <w:rPr>
          <w:rFonts w:ascii="Times" w:hAnsi="Times" w:cs="Times"/>
        </w:rPr>
        <w:t>therapy.</w:t>
      </w:r>
    </w:p>
    <w:p w14:paraId="3196DCA8" w14:textId="77777777" w:rsidR="006F6ED7" w:rsidRDefault="006F6ED7" w:rsidP="006F6ED7">
      <w:pPr>
        <w:widowControl w:val="0"/>
        <w:autoSpaceDE w:val="0"/>
        <w:autoSpaceDN w:val="0"/>
        <w:adjustRightInd w:val="0"/>
        <w:spacing w:before="100" w:after="100"/>
        <w:ind w:left="720"/>
        <w:rPr>
          <w:rFonts w:ascii="Times New Roman" w:hAnsi="Times New Roman" w:cs="Times New Roman"/>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Understand the role of the group leader.</w:t>
      </w:r>
    </w:p>
    <w:p w14:paraId="039BF7AB" w14:textId="77777777" w:rsidR="006F6ED7" w:rsidRDefault="006F6ED7" w:rsidP="006F6ED7">
      <w:pPr>
        <w:widowControl w:val="0"/>
        <w:autoSpaceDE w:val="0"/>
        <w:autoSpaceDN w:val="0"/>
        <w:adjustRightInd w:val="0"/>
        <w:spacing w:before="100" w:after="100"/>
        <w:ind w:left="720"/>
        <w:rPr>
          <w:rFonts w:ascii="Times New Roman" w:hAnsi="Times New Roman" w:cs="Times New Roman"/>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Know the basic counseling skills as they apply to group process.</w:t>
      </w:r>
    </w:p>
    <w:p w14:paraId="11791E69" w14:textId="77777777" w:rsidR="006F6ED7" w:rsidRDefault="006F6ED7" w:rsidP="006F6ED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 </w:t>
      </w:r>
      <w:r>
        <w:rPr>
          <w:rFonts w:ascii="Times" w:hAnsi="Times" w:cs="Times"/>
        </w:rPr>
        <w:t>Related to psychotherapeutic relationship and context:</w:t>
      </w:r>
    </w:p>
    <w:p w14:paraId="7C2FAD04" w14:textId="77777777" w:rsidR="00632359" w:rsidRDefault="006F6ED7" w:rsidP="006F6ED7">
      <w:pPr>
        <w:widowControl w:val="0"/>
        <w:autoSpaceDE w:val="0"/>
        <w:autoSpaceDN w:val="0"/>
        <w:adjustRightInd w:val="0"/>
        <w:spacing w:before="100" w:after="100"/>
        <w:ind w:left="720"/>
        <w:rPr>
          <w:rFonts w:ascii="Times" w:hAnsi="Times" w:cs="Times"/>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 xml:space="preserve">Know and understand the ethical considerations related to group </w:t>
      </w:r>
    </w:p>
    <w:p w14:paraId="6E9059F7" w14:textId="37E3AC29" w:rsidR="006F6ED7" w:rsidRDefault="00632359" w:rsidP="006F6ED7">
      <w:pPr>
        <w:widowControl w:val="0"/>
        <w:autoSpaceDE w:val="0"/>
        <w:autoSpaceDN w:val="0"/>
        <w:adjustRightInd w:val="0"/>
        <w:spacing w:before="100" w:after="100"/>
        <w:ind w:left="720"/>
        <w:rPr>
          <w:rFonts w:ascii="Times New Roman" w:hAnsi="Times New Roman" w:cs="Times New Roman"/>
        </w:rPr>
      </w:pPr>
      <w:r>
        <w:rPr>
          <w:rFonts w:ascii="Times" w:hAnsi="Times" w:cs="Times"/>
        </w:rPr>
        <w:t xml:space="preserve">                        </w:t>
      </w:r>
      <w:r w:rsidR="006F6ED7">
        <w:rPr>
          <w:rFonts w:ascii="Times" w:hAnsi="Times" w:cs="Times"/>
        </w:rPr>
        <w:t>psychotherapy.</w:t>
      </w:r>
    </w:p>
    <w:p w14:paraId="34506E5F" w14:textId="77777777" w:rsidR="00632359" w:rsidRDefault="006F6ED7" w:rsidP="006F6ED7">
      <w:pPr>
        <w:widowControl w:val="0"/>
        <w:autoSpaceDE w:val="0"/>
        <w:autoSpaceDN w:val="0"/>
        <w:adjustRightInd w:val="0"/>
        <w:spacing w:before="100" w:after="100"/>
        <w:ind w:left="720"/>
        <w:rPr>
          <w:rFonts w:ascii="Times" w:hAnsi="Times" w:cs="Times"/>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 xml:space="preserve">Know and understand issues of diversity as they apply to group </w:t>
      </w:r>
    </w:p>
    <w:p w14:paraId="32D83EEF" w14:textId="7E837685" w:rsidR="006F6ED7" w:rsidRDefault="00632359" w:rsidP="006F6ED7">
      <w:pPr>
        <w:widowControl w:val="0"/>
        <w:autoSpaceDE w:val="0"/>
        <w:autoSpaceDN w:val="0"/>
        <w:adjustRightInd w:val="0"/>
        <w:spacing w:before="100" w:after="100"/>
        <w:ind w:left="720"/>
        <w:rPr>
          <w:rFonts w:ascii="Times New Roman" w:hAnsi="Times New Roman" w:cs="Times New Roman"/>
        </w:rPr>
      </w:pPr>
      <w:r>
        <w:rPr>
          <w:rFonts w:ascii="Times" w:hAnsi="Times" w:cs="Times"/>
        </w:rPr>
        <w:t xml:space="preserve">                        </w:t>
      </w:r>
      <w:r w:rsidR="006F6ED7">
        <w:rPr>
          <w:rFonts w:ascii="Times" w:hAnsi="Times" w:cs="Times"/>
        </w:rPr>
        <w:t>process.</w:t>
      </w:r>
    </w:p>
    <w:p w14:paraId="2CF32760" w14:textId="77777777" w:rsidR="006F6ED7" w:rsidRDefault="006F6ED7" w:rsidP="006F6ED7">
      <w:pPr>
        <w:widowControl w:val="0"/>
        <w:autoSpaceDE w:val="0"/>
        <w:autoSpaceDN w:val="0"/>
        <w:adjustRightInd w:val="0"/>
        <w:spacing w:before="100" w:after="100"/>
        <w:ind w:left="720"/>
        <w:rPr>
          <w:rFonts w:ascii="Times" w:hAnsi="Times" w:cs="Times"/>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Skills to be practiced in class.</w:t>
      </w:r>
    </w:p>
    <w:p w14:paraId="073A4B78" w14:textId="58FA5502" w:rsidR="006F6ED7" w:rsidRDefault="006F6ED7" w:rsidP="0066473E">
      <w:pPr>
        <w:widowControl w:val="0"/>
        <w:autoSpaceDE w:val="0"/>
        <w:autoSpaceDN w:val="0"/>
        <w:adjustRightInd w:val="0"/>
        <w:spacing w:before="100" w:after="100"/>
        <w:ind w:left="1440" w:firstLine="720"/>
        <w:rPr>
          <w:rFonts w:ascii="Times New Roman" w:hAnsi="Times New Roman" w:cs="Times New Roman"/>
        </w:rPr>
      </w:pPr>
      <w:r>
        <w:rPr>
          <w:rFonts w:ascii="Times" w:hAnsi="Times" w:cs="Times"/>
        </w:rPr>
        <w:t>Related to diagnosis, evaluation, and outcomes assessment:</w:t>
      </w:r>
    </w:p>
    <w:p w14:paraId="626DF9E8" w14:textId="169C1EB9" w:rsidR="006F6ED7" w:rsidRDefault="006F6ED7" w:rsidP="0066473E">
      <w:pPr>
        <w:widowControl w:val="0"/>
        <w:autoSpaceDE w:val="0"/>
        <w:autoSpaceDN w:val="0"/>
        <w:adjustRightInd w:val="0"/>
        <w:spacing w:before="100" w:after="100"/>
        <w:ind w:left="2160" w:hanging="720"/>
        <w:rPr>
          <w:rFonts w:ascii="Times New Roman" w:hAnsi="Times New Roman" w:cs="Times New Roman"/>
        </w:rPr>
      </w:pPr>
      <w:r>
        <w:rPr>
          <w:rFonts w:ascii="Times" w:hAnsi="Times" w:cs="Times"/>
        </w:rPr>
        <w:t>•</w:t>
      </w:r>
      <w:r>
        <w:rPr>
          <w:rFonts w:ascii="Times New Roman" w:hAnsi="Times New Roman" w:cs="Times New Roman"/>
        </w:rPr>
        <w:tab/>
      </w:r>
      <w:r>
        <w:rPr>
          <w:rFonts w:ascii="Times" w:hAnsi="Times" w:cs="Times"/>
        </w:rPr>
        <w:t>In role play, develop and implement therapeutic interventions based on the stage of group process.</w:t>
      </w:r>
    </w:p>
    <w:p w14:paraId="301925C7" w14:textId="7E534F62" w:rsidR="006F6ED7" w:rsidRDefault="006F6ED7" w:rsidP="0066473E">
      <w:pPr>
        <w:widowControl w:val="0"/>
        <w:autoSpaceDE w:val="0"/>
        <w:autoSpaceDN w:val="0"/>
        <w:adjustRightInd w:val="0"/>
        <w:spacing w:before="100" w:after="100"/>
        <w:ind w:left="2160" w:hanging="720"/>
        <w:rPr>
          <w:rFonts w:ascii="Times New Roman" w:hAnsi="Times New Roman" w:cs="Times New Roman"/>
        </w:rPr>
      </w:pPr>
      <w:r>
        <w:rPr>
          <w:rFonts w:ascii="Times" w:hAnsi="Times" w:cs="Times"/>
        </w:rPr>
        <w:t>•</w:t>
      </w:r>
      <w:r>
        <w:rPr>
          <w:rFonts w:ascii="Times New Roman" w:hAnsi="Times New Roman" w:cs="Times New Roman"/>
        </w:rPr>
        <w:tab/>
      </w:r>
      <w:r>
        <w:rPr>
          <w:rFonts w:ascii="Times" w:hAnsi="Times" w:cs="Times"/>
        </w:rPr>
        <w:t>In role play, design and utilize therapeutic interventions based on the type of group being facilitated.</w:t>
      </w:r>
    </w:p>
    <w:p w14:paraId="4FCB1DBB" w14:textId="5D195AEF" w:rsidR="006F6ED7" w:rsidRDefault="006F6ED7" w:rsidP="0066473E">
      <w:pPr>
        <w:widowControl w:val="0"/>
        <w:autoSpaceDE w:val="0"/>
        <w:autoSpaceDN w:val="0"/>
        <w:adjustRightInd w:val="0"/>
        <w:spacing w:before="100" w:after="100"/>
        <w:ind w:left="2160" w:hanging="720"/>
        <w:rPr>
          <w:rFonts w:ascii="Times New Roman" w:hAnsi="Times New Roman" w:cs="Times New Roman"/>
        </w:rPr>
      </w:pPr>
      <w:r>
        <w:rPr>
          <w:rFonts w:ascii="Times" w:hAnsi="Times" w:cs="Times"/>
        </w:rPr>
        <w:t>•</w:t>
      </w:r>
      <w:r>
        <w:rPr>
          <w:rFonts w:ascii="Times New Roman" w:hAnsi="Times New Roman" w:cs="Times New Roman"/>
        </w:rPr>
        <w:tab/>
      </w:r>
      <w:r>
        <w:rPr>
          <w:rFonts w:ascii="Times" w:hAnsi="Times" w:cs="Times"/>
        </w:rPr>
        <w:t>In role-play, implement therapeutic interventions based on assessment of group process.</w:t>
      </w:r>
    </w:p>
    <w:p w14:paraId="3E4071FD" w14:textId="77777777" w:rsidR="006F6ED7" w:rsidRDefault="006F6ED7" w:rsidP="006F6ED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 </w:t>
      </w:r>
      <w:r>
        <w:rPr>
          <w:rFonts w:ascii="Times" w:hAnsi="Times" w:cs="Times"/>
        </w:rPr>
        <w:t>Related to psychotherapeutic interventions:</w:t>
      </w:r>
    </w:p>
    <w:p w14:paraId="4961D5B2" w14:textId="77777777" w:rsidR="006F6ED7" w:rsidRDefault="006F6ED7" w:rsidP="006F6ED7">
      <w:pPr>
        <w:widowControl w:val="0"/>
        <w:autoSpaceDE w:val="0"/>
        <w:autoSpaceDN w:val="0"/>
        <w:adjustRightInd w:val="0"/>
        <w:spacing w:before="100" w:after="100"/>
        <w:ind w:left="720"/>
        <w:rPr>
          <w:rFonts w:ascii="Times New Roman" w:hAnsi="Times New Roman" w:cs="Times New Roman"/>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In role play, practice group facilitation skills.</w:t>
      </w:r>
    </w:p>
    <w:p w14:paraId="494FDEE3" w14:textId="77777777" w:rsidR="006F6ED7" w:rsidRDefault="006F6ED7" w:rsidP="006F6ED7">
      <w:pPr>
        <w:widowControl w:val="0"/>
        <w:autoSpaceDE w:val="0"/>
        <w:autoSpaceDN w:val="0"/>
        <w:adjustRightInd w:val="0"/>
        <w:spacing w:before="100" w:after="100"/>
        <w:ind w:left="720"/>
        <w:rPr>
          <w:rFonts w:ascii="Times New Roman" w:hAnsi="Times New Roman" w:cs="Times New Roman"/>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In role-play, demonstrate co-facilitation of group therapy.</w:t>
      </w:r>
    </w:p>
    <w:p w14:paraId="18268069" w14:textId="77777777" w:rsidR="006F6ED7" w:rsidRDefault="006F6ED7" w:rsidP="006F6ED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 </w:t>
      </w:r>
      <w:r>
        <w:rPr>
          <w:rFonts w:ascii="Times" w:hAnsi="Times" w:cs="Times"/>
        </w:rPr>
        <w:t>Related to psychotherapeutic relationship and context:</w:t>
      </w:r>
    </w:p>
    <w:p w14:paraId="1818FCBC" w14:textId="30C2783D" w:rsidR="006F6ED7" w:rsidRDefault="006F6ED7" w:rsidP="0066473E">
      <w:pPr>
        <w:widowControl w:val="0"/>
        <w:autoSpaceDE w:val="0"/>
        <w:autoSpaceDN w:val="0"/>
        <w:adjustRightInd w:val="0"/>
        <w:spacing w:before="100" w:after="100"/>
        <w:ind w:left="2160" w:hanging="720"/>
        <w:rPr>
          <w:rFonts w:ascii="Times New Roman" w:hAnsi="Times New Roman" w:cs="Times New Roman"/>
        </w:rPr>
      </w:pPr>
      <w:r>
        <w:rPr>
          <w:rFonts w:ascii="Times" w:hAnsi="Times" w:cs="Times"/>
        </w:rPr>
        <w:t>•</w:t>
      </w:r>
      <w:r>
        <w:rPr>
          <w:rFonts w:ascii="Times New Roman" w:hAnsi="Times New Roman" w:cs="Times New Roman"/>
        </w:rPr>
        <w:tab/>
      </w:r>
      <w:r>
        <w:rPr>
          <w:rFonts w:ascii="Times" w:hAnsi="Times" w:cs="Times"/>
        </w:rPr>
        <w:t>In role play, demonstrate capacity for empathetic facilitation of group process.</w:t>
      </w:r>
      <w:r>
        <w:rPr>
          <w:rFonts w:ascii="Times New Roman" w:hAnsi="Times New Roman" w:cs="Times New Roman"/>
        </w:rPr>
        <w:t> </w:t>
      </w:r>
    </w:p>
    <w:p w14:paraId="11A481CE" w14:textId="77777777" w:rsidR="006F6ED7" w:rsidRDefault="006F6ED7" w:rsidP="006F6ED7">
      <w:pPr>
        <w:widowControl w:val="0"/>
        <w:autoSpaceDE w:val="0"/>
        <w:autoSpaceDN w:val="0"/>
        <w:adjustRightInd w:val="0"/>
        <w:spacing w:before="100" w:after="100"/>
        <w:rPr>
          <w:rFonts w:ascii="Times New Roman" w:hAnsi="Times New Roman" w:cs="Times New Roman"/>
          <w:u w:val="single"/>
        </w:rPr>
      </w:pPr>
      <w:r>
        <w:rPr>
          <w:rFonts w:ascii="Times" w:hAnsi="Times" w:cs="Times"/>
          <w:u w:val="single"/>
        </w:rPr>
        <w:t>COURSE COMPONENTS and GRADED ASSIGNMENTS:</w:t>
      </w:r>
    </w:p>
    <w:p w14:paraId="6F147694" w14:textId="382F258A" w:rsidR="006F6ED7" w:rsidRDefault="006F6ED7" w:rsidP="006F6ED7">
      <w:pPr>
        <w:widowControl w:val="0"/>
        <w:autoSpaceDE w:val="0"/>
        <w:autoSpaceDN w:val="0"/>
        <w:adjustRightInd w:val="0"/>
        <w:spacing w:before="100" w:after="100"/>
        <w:rPr>
          <w:rFonts w:ascii="Times New Roman" w:hAnsi="Times New Roman" w:cs="Times New Roman"/>
        </w:rPr>
      </w:pPr>
      <w:r>
        <w:rPr>
          <w:rFonts w:ascii="Times" w:hAnsi="Times" w:cs="Times"/>
        </w:rPr>
        <w:t>Each student will co-facilitate a minimum of one group session during the class month which will be under the direct supervision of the instructor. Each student will participate in a month-long group as a group member. Each student has the option of also observing a self help group outside of class. Each student will keep and submit a journal of their experiences as a co-facilitator, group particip</w:t>
      </w:r>
      <w:r w:rsidR="0066473E">
        <w:rPr>
          <w:rFonts w:ascii="Times" w:hAnsi="Times" w:cs="Times"/>
        </w:rPr>
        <w:t>ant, and observer. More than two</w:t>
      </w:r>
      <w:r>
        <w:rPr>
          <w:rFonts w:ascii="Times" w:hAnsi="Times" w:cs="Times"/>
        </w:rPr>
        <w:t xml:space="preserve"> absence</w:t>
      </w:r>
      <w:r w:rsidR="0066473E">
        <w:rPr>
          <w:rFonts w:ascii="Times" w:hAnsi="Times" w:cs="Times"/>
        </w:rPr>
        <w:t>s</w:t>
      </w:r>
      <w:r>
        <w:rPr>
          <w:rFonts w:ascii="Times" w:hAnsi="Times" w:cs="Times"/>
        </w:rPr>
        <w:t xml:space="preserve"> will result in the student withdrawing from, or failing in, the class.</w:t>
      </w:r>
    </w:p>
    <w:p w14:paraId="7F15F530" w14:textId="77777777" w:rsidR="006F6ED7" w:rsidRDefault="006F6ED7" w:rsidP="006F6ED7">
      <w:pPr>
        <w:widowControl w:val="0"/>
        <w:autoSpaceDE w:val="0"/>
        <w:autoSpaceDN w:val="0"/>
        <w:adjustRightInd w:val="0"/>
        <w:spacing w:before="100" w:after="100"/>
        <w:rPr>
          <w:rFonts w:ascii="Times New Roman" w:hAnsi="Times New Roman" w:cs="Times New Roman"/>
        </w:rPr>
      </w:pPr>
      <w:r>
        <w:rPr>
          <w:rFonts w:ascii="Times" w:hAnsi="Times" w:cs="Times"/>
          <w:sz w:val="28"/>
          <w:szCs w:val="28"/>
          <w:u w:val="single"/>
        </w:rPr>
        <w:t>Course Assignments</w:t>
      </w:r>
      <w:r>
        <w:rPr>
          <w:rFonts w:ascii="Times" w:hAnsi="Times" w:cs="Times"/>
        </w:rPr>
        <w:t>:</w:t>
      </w:r>
    </w:p>
    <w:p w14:paraId="086C2229" w14:textId="3688E670" w:rsidR="006F6ED7" w:rsidRDefault="006F6ED7" w:rsidP="006F6ED7">
      <w:pPr>
        <w:widowControl w:val="0"/>
        <w:autoSpaceDE w:val="0"/>
        <w:autoSpaceDN w:val="0"/>
        <w:adjustRightInd w:val="0"/>
        <w:rPr>
          <w:rFonts w:ascii="Times" w:hAnsi="Times" w:cs="Times"/>
        </w:rPr>
      </w:pPr>
      <w:r>
        <w:rPr>
          <w:rFonts w:ascii="Times" w:hAnsi="Times" w:cs="Times"/>
          <w:b/>
          <w:bCs/>
        </w:rPr>
        <w:t>Experiential exercises/Group participation</w:t>
      </w:r>
      <w:r>
        <w:rPr>
          <w:rFonts w:ascii="Times" w:hAnsi="Times" w:cs="Times"/>
        </w:rPr>
        <w:t xml:space="preserve"> :  This course emphasizes experiential role-play formats to learn necessary skills under the guidance of the instructor.</w:t>
      </w:r>
      <w:r w:rsidR="0066473E">
        <w:rPr>
          <w:rFonts w:ascii="Times" w:hAnsi="Times" w:cs="Times"/>
        </w:rPr>
        <w:t xml:space="preserve">  Each student will lead or co-lead a group in a particular theoretical orientation.  Over the weeks as the group progresses, we will examine the stages of a group formation and development in the context of these differing theoretical modalities and assess the nature of group relationships as they are </w:t>
      </w:r>
      <w:r w:rsidR="00C01122">
        <w:rPr>
          <w:rFonts w:ascii="Times" w:hAnsi="Times" w:cs="Times"/>
        </w:rPr>
        <w:t>facilitated</w:t>
      </w:r>
      <w:r w:rsidR="0066473E">
        <w:rPr>
          <w:rFonts w:ascii="Times" w:hAnsi="Times" w:cs="Times"/>
        </w:rPr>
        <w:t xml:space="preserve"> within these different orientations to our work.  </w:t>
      </w:r>
    </w:p>
    <w:p w14:paraId="03BFF348" w14:textId="77777777" w:rsidR="0066473E" w:rsidRDefault="0066473E" w:rsidP="006F6ED7">
      <w:pPr>
        <w:widowControl w:val="0"/>
        <w:autoSpaceDE w:val="0"/>
        <w:autoSpaceDN w:val="0"/>
        <w:adjustRightInd w:val="0"/>
        <w:rPr>
          <w:rFonts w:ascii="Times" w:hAnsi="Times" w:cs="Times"/>
        </w:rPr>
      </w:pPr>
    </w:p>
    <w:p w14:paraId="37672BC7" w14:textId="77777777" w:rsidR="006F6ED7" w:rsidRDefault="006F6ED7" w:rsidP="006F6ED7">
      <w:pPr>
        <w:widowControl w:val="0"/>
        <w:autoSpaceDE w:val="0"/>
        <w:autoSpaceDN w:val="0"/>
        <w:adjustRightInd w:val="0"/>
        <w:rPr>
          <w:rFonts w:ascii="Times" w:hAnsi="Times" w:cs="Times"/>
        </w:rPr>
      </w:pPr>
      <w:r>
        <w:rPr>
          <w:rFonts w:ascii="Times" w:hAnsi="Times" w:cs="Times"/>
          <w:b/>
          <w:bCs/>
        </w:rPr>
        <w:t xml:space="preserve">Quizzes  (2) : </w:t>
      </w:r>
      <w:r>
        <w:rPr>
          <w:rFonts w:ascii="Times" w:hAnsi="Times" w:cs="Times"/>
        </w:rPr>
        <w:t xml:space="preserve"> There will be two 12 question multiple choice/true false quizzes given, in order to assess comprehension of course material and to provide the student with a sample of the testing format to be expected on the final exam.</w:t>
      </w:r>
    </w:p>
    <w:p w14:paraId="0C074391" w14:textId="77777777" w:rsidR="006F6ED7" w:rsidRDefault="006F6ED7" w:rsidP="006F6ED7">
      <w:pPr>
        <w:widowControl w:val="0"/>
        <w:autoSpaceDE w:val="0"/>
        <w:autoSpaceDN w:val="0"/>
        <w:adjustRightInd w:val="0"/>
        <w:rPr>
          <w:rFonts w:ascii="Times" w:hAnsi="Times" w:cs="Times"/>
        </w:rPr>
      </w:pPr>
      <w:r>
        <w:rPr>
          <w:rFonts w:ascii="Times" w:hAnsi="Times" w:cs="Times"/>
        </w:rPr>
        <w:tab/>
      </w:r>
      <w:r>
        <w:rPr>
          <w:rFonts w:ascii="Times" w:hAnsi="Times" w:cs="Times"/>
        </w:rPr>
        <w:tab/>
      </w:r>
    </w:p>
    <w:p w14:paraId="0DB7D617" w14:textId="398FEEDB" w:rsidR="006F6ED7" w:rsidRDefault="006F6ED7" w:rsidP="006F6ED7">
      <w:pPr>
        <w:widowControl w:val="0"/>
        <w:autoSpaceDE w:val="0"/>
        <w:autoSpaceDN w:val="0"/>
        <w:adjustRightInd w:val="0"/>
        <w:rPr>
          <w:rFonts w:ascii="Times" w:hAnsi="Times" w:cs="Times"/>
        </w:rPr>
      </w:pPr>
      <w:r>
        <w:rPr>
          <w:rFonts w:ascii="Times" w:hAnsi="Times" w:cs="Times"/>
          <w:b/>
          <w:bCs/>
        </w:rPr>
        <w:t>Journal Process(2)</w:t>
      </w:r>
      <w:r>
        <w:rPr>
          <w:rFonts w:ascii="Times" w:hAnsi="Times" w:cs="Times"/>
        </w:rPr>
        <w:t xml:space="preserve"> :</w:t>
      </w:r>
      <w:r>
        <w:rPr>
          <w:rFonts w:ascii="Times" w:hAnsi="Times" w:cs="Times"/>
          <w:b/>
          <w:bCs/>
        </w:rPr>
        <w:t xml:space="preserve"> </w:t>
      </w:r>
      <w:r>
        <w:rPr>
          <w:rFonts w:ascii="Times" w:hAnsi="Times" w:cs="Times"/>
        </w:rPr>
        <w:t>Students will submit two journal reactions to th</w:t>
      </w:r>
      <w:r w:rsidR="00DE2C1B">
        <w:rPr>
          <w:rFonts w:ascii="Times" w:hAnsi="Times" w:cs="Times"/>
        </w:rPr>
        <w:t>e group of at least 1 page in w</w:t>
      </w:r>
      <w:r>
        <w:rPr>
          <w:rFonts w:ascii="Times" w:hAnsi="Times" w:cs="Times"/>
        </w:rPr>
        <w:t xml:space="preserve">eek 2 and week four of class.  These will provide thoughts and reflections on the in-class group process, and what the student is learning, as well as how this integrates with readings. </w:t>
      </w:r>
      <w:r w:rsidR="0066473E">
        <w:rPr>
          <w:rFonts w:ascii="Times" w:hAnsi="Times" w:cs="Times"/>
        </w:rPr>
        <w:t xml:space="preserve"> One of these </w:t>
      </w:r>
      <w:r w:rsidR="005C01FD">
        <w:rPr>
          <w:rFonts w:ascii="Times" w:hAnsi="Times" w:cs="Times"/>
        </w:rPr>
        <w:t xml:space="preserve">journals should also include your overview of your own experience as a group leader.  You may use the self evaluation forms which will be available for download from the webpage as assistive tools in reflecting on this process.  Just as you would be sensitive and </w:t>
      </w:r>
    </w:p>
    <w:p w14:paraId="643E6DAF" w14:textId="77777777" w:rsidR="0066473E" w:rsidRDefault="0066473E" w:rsidP="006F6ED7">
      <w:pPr>
        <w:widowControl w:val="0"/>
        <w:autoSpaceDE w:val="0"/>
        <w:autoSpaceDN w:val="0"/>
        <w:adjustRightInd w:val="0"/>
        <w:rPr>
          <w:rFonts w:ascii="Times" w:hAnsi="Times" w:cs="Times"/>
        </w:rPr>
      </w:pPr>
    </w:p>
    <w:p w14:paraId="609CDD9C" w14:textId="691DB0CF" w:rsidR="006F6ED7" w:rsidRDefault="006F6ED7" w:rsidP="006F6ED7">
      <w:pPr>
        <w:widowControl w:val="0"/>
        <w:autoSpaceDE w:val="0"/>
        <w:autoSpaceDN w:val="0"/>
        <w:adjustRightInd w:val="0"/>
        <w:rPr>
          <w:rFonts w:ascii="Times" w:hAnsi="Times" w:cs="Times"/>
        </w:rPr>
      </w:pPr>
      <w:r>
        <w:rPr>
          <w:rFonts w:ascii="Times" w:hAnsi="Times" w:cs="Times"/>
          <w:b/>
          <w:bCs/>
        </w:rPr>
        <w:t>Research Integrative Assignment and demonstration:</w:t>
      </w:r>
      <w:r w:rsidR="0066473E">
        <w:rPr>
          <w:rFonts w:ascii="Times" w:hAnsi="Times" w:cs="Times"/>
        </w:rPr>
        <w:t xml:space="preserve">  </w:t>
      </w:r>
      <w:r>
        <w:rPr>
          <w:rFonts w:ascii="Times" w:hAnsi="Times" w:cs="Times"/>
        </w:rPr>
        <w:t xml:space="preserve">  An integral requirement of this course is the practice of facilitating a group session.  Students will be assigned dates to facilitate a group session during the month. Group therapy models will be assigned in the first night of class as well as dates for facilitation of groups.  </w:t>
      </w:r>
    </w:p>
    <w:p w14:paraId="7CEE9EC8" w14:textId="77777777" w:rsidR="006F6ED7" w:rsidRDefault="006F6ED7" w:rsidP="006F6ED7">
      <w:pPr>
        <w:widowControl w:val="0"/>
        <w:autoSpaceDE w:val="0"/>
        <w:autoSpaceDN w:val="0"/>
        <w:adjustRightInd w:val="0"/>
        <w:rPr>
          <w:rFonts w:ascii="Times" w:hAnsi="Times" w:cs="Times"/>
        </w:rPr>
      </w:pPr>
    </w:p>
    <w:p w14:paraId="694E5B2F" w14:textId="0C19859F" w:rsidR="006F6ED7" w:rsidRDefault="006F6ED7" w:rsidP="006F6ED7">
      <w:pPr>
        <w:widowControl w:val="0"/>
        <w:autoSpaceDE w:val="0"/>
        <w:autoSpaceDN w:val="0"/>
        <w:adjustRightInd w:val="0"/>
        <w:rPr>
          <w:rFonts w:ascii="Times" w:hAnsi="Times" w:cs="Times"/>
        </w:rPr>
      </w:pPr>
      <w:r>
        <w:rPr>
          <w:rFonts w:ascii="Times" w:hAnsi="Times" w:cs="Times"/>
        </w:rPr>
        <w:t xml:space="preserve"> In addition to this, students will research various types of group therapy and submit a research paper </w:t>
      </w:r>
      <w:r w:rsidR="00D01677">
        <w:rPr>
          <w:rFonts w:ascii="Times" w:hAnsi="Times" w:cs="Times"/>
        </w:rPr>
        <w:t xml:space="preserve"> minimum </w:t>
      </w:r>
      <w:r>
        <w:rPr>
          <w:rFonts w:ascii="Times" w:hAnsi="Times" w:cs="Times"/>
        </w:rPr>
        <w:t xml:space="preserve">of 5-7 pages in length answering questions to be provided in a handout.  Research must be based in scholarly journals, peer reviewed articles, and texts in the area of interest.  A handout regarding this assignment will be provided.    </w:t>
      </w:r>
      <w:r>
        <w:rPr>
          <w:rFonts w:ascii="Times" w:hAnsi="Times" w:cs="Times"/>
          <w:b/>
          <w:bCs/>
        </w:rPr>
        <w:t>The</w:t>
      </w:r>
      <w:r>
        <w:rPr>
          <w:rFonts w:ascii="Times" w:hAnsi="Times" w:cs="Times"/>
        </w:rPr>
        <w:t xml:space="preserve"> </w:t>
      </w:r>
      <w:r>
        <w:rPr>
          <w:rFonts w:ascii="Times" w:hAnsi="Times" w:cs="Times"/>
          <w:b/>
          <w:bCs/>
        </w:rPr>
        <w:t>written portion of this assi</w:t>
      </w:r>
      <w:r w:rsidR="00F32783">
        <w:rPr>
          <w:rFonts w:ascii="Times" w:hAnsi="Times" w:cs="Times"/>
          <w:b/>
          <w:bCs/>
        </w:rPr>
        <w:t>gnment will be due on the last Saturday of the course</w:t>
      </w:r>
      <w:r>
        <w:rPr>
          <w:rFonts w:ascii="Times" w:hAnsi="Times" w:cs="Times"/>
        </w:rPr>
        <w:t xml:space="preserve">, but it is strongly encouraged that you begin your research early and that you utilize the material in preparation for your group facilitation.  This assignment will be discussed further in class on the first evening.   </w:t>
      </w:r>
    </w:p>
    <w:p w14:paraId="4A27D098" w14:textId="77777777" w:rsidR="00D01677" w:rsidRDefault="00D01677" w:rsidP="006F6ED7">
      <w:pPr>
        <w:widowControl w:val="0"/>
        <w:autoSpaceDE w:val="0"/>
        <w:autoSpaceDN w:val="0"/>
        <w:adjustRightInd w:val="0"/>
        <w:rPr>
          <w:rFonts w:ascii="Times" w:hAnsi="Times" w:cs="Times"/>
        </w:rPr>
      </w:pPr>
    </w:p>
    <w:p w14:paraId="747A3B05" w14:textId="416B5835" w:rsidR="00D01677" w:rsidRDefault="00D01677" w:rsidP="006F6ED7">
      <w:pPr>
        <w:widowControl w:val="0"/>
        <w:autoSpaceDE w:val="0"/>
        <w:autoSpaceDN w:val="0"/>
        <w:adjustRightInd w:val="0"/>
        <w:rPr>
          <w:rFonts w:ascii="Times" w:hAnsi="Times" w:cs="Times"/>
        </w:rPr>
      </w:pPr>
      <w:r>
        <w:rPr>
          <w:rFonts w:ascii="Times" w:hAnsi="Times" w:cs="Times"/>
        </w:rPr>
        <w:t xml:space="preserve">Facilitating a group therapy session is a difficult endeavor, and requires your serious preparation and attention to ethics and methods.  Please be prepared for your day to lead group.  </w:t>
      </w:r>
    </w:p>
    <w:p w14:paraId="7E0D1614" w14:textId="77777777" w:rsidR="006F6ED7" w:rsidRDefault="006F6ED7" w:rsidP="006F6ED7">
      <w:pPr>
        <w:widowControl w:val="0"/>
        <w:autoSpaceDE w:val="0"/>
        <w:autoSpaceDN w:val="0"/>
        <w:adjustRightInd w:val="0"/>
        <w:rPr>
          <w:rFonts w:ascii="Times" w:hAnsi="Times" w:cs="Times"/>
        </w:rPr>
      </w:pPr>
    </w:p>
    <w:p w14:paraId="5714EEB5" w14:textId="01F193D1" w:rsidR="006F6ED7" w:rsidRDefault="006F6ED7" w:rsidP="006F6ED7">
      <w:pPr>
        <w:widowControl w:val="0"/>
        <w:autoSpaceDE w:val="0"/>
        <w:autoSpaceDN w:val="0"/>
        <w:adjustRightInd w:val="0"/>
        <w:rPr>
          <w:rFonts w:ascii="Times" w:hAnsi="Times" w:cs="Times"/>
        </w:rPr>
      </w:pPr>
      <w:r>
        <w:rPr>
          <w:rFonts w:ascii="Times" w:hAnsi="Times" w:cs="Times"/>
          <w:b/>
          <w:bCs/>
        </w:rPr>
        <w:t xml:space="preserve"> Final Exam: </w:t>
      </w:r>
      <w:r w:rsidR="0093627C">
        <w:rPr>
          <w:rFonts w:ascii="Times" w:hAnsi="Times" w:cs="Times"/>
        </w:rPr>
        <w:t xml:space="preserve"> The Exam is </w:t>
      </w:r>
      <w:r>
        <w:rPr>
          <w:rFonts w:ascii="Times" w:hAnsi="Times" w:cs="Times"/>
        </w:rPr>
        <w:t xml:space="preserve">multiple choice, true/false and brief essay.  Materials for the exam will be drawn from the text, lectures, and presentations.  A study guide and detailed reading list will be provided.  There will be </w:t>
      </w:r>
      <w:r>
        <w:rPr>
          <w:rFonts w:ascii="Times" w:hAnsi="Times" w:cs="Times"/>
          <w:i/>
          <w:iCs/>
        </w:rPr>
        <w:t xml:space="preserve">NO MAKE-UP EXAMS.  </w:t>
      </w:r>
      <w:r>
        <w:rPr>
          <w:rFonts w:ascii="Times" w:hAnsi="Times" w:cs="Times"/>
        </w:rPr>
        <w:t>DUE DATES ON ALL ASSIGNMENTS AND EXAMS ARE NON-NEGOTIABLE.</w:t>
      </w:r>
    </w:p>
    <w:p w14:paraId="59166FE4" w14:textId="77777777" w:rsidR="006F6ED7" w:rsidRDefault="006F6ED7" w:rsidP="006F6ED7">
      <w:pPr>
        <w:widowControl w:val="0"/>
        <w:autoSpaceDE w:val="0"/>
        <w:autoSpaceDN w:val="0"/>
        <w:adjustRightInd w:val="0"/>
        <w:ind w:left="1440"/>
        <w:rPr>
          <w:rFonts w:ascii="Times" w:hAnsi="Times" w:cs="Times"/>
        </w:rPr>
      </w:pPr>
    </w:p>
    <w:p w14:paraId="4CCF6B5F" w14:textId="77777777" w:rsidR="006F6ED7" w:rsidRDefault="006F6ED7" w:rsidP="006F6ED7">
      <w:pPr>
        <w:widowControl w:val="0"/>
        <w:autoSpaceDE w:val="0"/>
        <w:autoSpaceDN w:val="0"/>
        <w:adjustRightInd w:val="0"/>
        <w:rPr>
          <w:rFonts w:ascii="Times" w:hAnsi="Times" w:cs="Times"/>
        </w:rPr>
      </w:pPr>
      <w:r>
        <w:rPr>
          <w:rFonts w:ascii="Times" w:hAnsi="Times" w:cs="Times"/>
        </w:rPr>
        <w:t xml:space="preserve">This course requires self-observation and exploration of the self as a tool in the </w:t>
      </w:r>
    </w:p>
    <w:p w14:paraId="4C570AC8" w14:textId="77777777" w:rsidR="006F6ED7" w:rsidRDefault="006F6ED7" w:rsidP="006F6ED7">
      <w:pPr>
        <w:widowControl w:val="0"/>
        <w:autoSpaceDE w:val="0"/>
        <w:autoSpaceDN w:val="0"/>
        <w:adjustRightInd w:val="0"/>
        <w:rPr>
          <w:rFonts w:ascii="Times" w:hAnsi="Times" w:cs="Times"/>
        </w:rPr>
      </w:pPr>
      <w:r>
        <w:rPr>
          <w:rFonts w:ascii="Times" w:hAnsi="Times" w:cs="Times"/>
        </w:rPr>
        <w:t>therapeutic process.  Students are encouraged to manage resulting awareness of</w:t>
      </w:r>
    </w:p>
    <w:p w14:paraId="42456A61" w14:textId="77777777" w:rsidR="006F6ED7" w:rsidRDefault="006F6ED7" w:rsidP="006F6ED7">
      <w:pPr>
        <w:widowControl w:val="0"/>
        <w:autoSpaceDE w:val="0"/>
        <w:autoSpaceDN w:val="0"/>
        <w:adjustRightInd w:val="0"/>
        <w:rPr>
          <w:rFonts w:ascii="Times" w:hAnsi="Times" w:cs="Times"/>
        </w:rPr>
      </w:pPr>
      <w:r>
        <w:rPr>
          <w:rFonts w:ascii="Times" w:hAnsi="Times" w:cs="Times"/>
        </w:rPr>
        <w:t xml:space="preserve">issues needing further exploration in a responsible manner, seeking consult with an appropriate therapist or mental health professional as needed,  in keeping with personal and professional development. </w:t>
      </w:r>
    </w:p>
    <w:p w14:paraId="7C0EEF44" w14:textId="77777777" w:rsidR="006F6ED7" w:rsidRDefault="006F6ED7" w:rsidP="006F6ED7">
      <w:pPr>
        <w:widowControl w:val="0"/>
        <w:autoSpaceDE w:val="0"/>
        <w:autoSpaceDN w:val="0"/>
        <w:adjustRightInd w:val="0"/>
        <w:rPr>
          <w:rFonts w:ascii="Times" w:hAnsi="Times" w:cs="Times"/>
        </w:rPr>
      </w:pPr>
    </w:p>
    <w:p w14:paraId="63FDF059" w14:textId="77777777" w:rsidR="006F6ED7" w:rsidRDefault="006F6ED7" w:rsidP="006F6ED7">
      <w:pPr>
        <w:widowControl w:val="0"/>
        <w:autoSpaceDE w:val="0"/>
        <w:autoSpaceDN w:val="0"/>
        <w:adjustRightInd w:val="0"/>
        <w:rPr>
          <w:rFonts w:ascii="Times" w:hAnsi="Times" w:cs="Times"/>
        </w:rPr>
      </w:pPr>
      <w:r>
        <w:rPr>
          <w:rFonts w:ascii="Times" w:hAnsi="Times" w:cs="Times"/>
        </w:rPr>
        <w:t xml:space="preserve">Please see me if you have any questions, curiosities, or encounter any problems during this course.  I will make every effort to be available to assist in clarifying material and facilitating completion of assignments.  You are strongly encouraged to meet with the instructor regarding </w:t>
      </w:r>
      <w:r>
        <w:rPr>
          <w:rFonts w:ascii="Times" w:hAnsi="Times" w:cs="Times"/>
          <w:i/>
          <w:iCs/>
        </w:rPr>
        <w:t>any</w:t>
      </w:r>
      <w:r>
        <w:rPr>
          <w:rFonts w:ascii="Times" w:hAnsi="Times" w:cs="Times"/>
        </w:rPr>
        <w:t xml:space="preserve"> problems you encounter in this course.  I can most easily be reached on my voicemail  714-429-5133 or email at cpaltin@nu.edu We will refer to this syllabus throughout the course.  It is your contract with the instructor, and you are expected to be familiar with the requirements, assignments and due dates.</w:t>
      </w:r>
    </w:p>
    <w:p w14:paraId="1FFA6EDC" w14:textId="77777777" w:rsidR="006F6ED7" w:rsidRDefault="006F6ED7" w:rsidP="006F6ED7">
      <w:pPr>
        <w:widowControl w:val="0"/>
        <w:autoSpaceDE w:val="0"/>
        <w:autoSpaceDN w:val="0"/>
        <w:adjustRightInd w:val="0"/>
        <w:rPr>
          <w:rFonts w:ascii="Times" w:hAnsi="Times" w:cs="Times"/>
        </w:rPr>
      </w:pPr>
    </w:p>
    <w:p w14:paraId="657BB04E" w14:textId="77777777" w:rsidR="006F6ED7" w:rsidRDefault="006F6ED7" w:rsidP="006F6ED7">
      <w:pPr>
        <w:widowControl w:val="0"/>
        <w:autoSpaceDE w:val="0"/>
        <w:autoSpaceDN w:val="0"/>
        <w:adjustRightInd w:val="0"/>
        <w:rPr>
          <w:rFonts w:ascii="Times" w:hAnsi="Times" w:cs="Times"/>
        </w:rPr>
      </w:pPr>
      <w:r>
        <w:rPr>
          <w:rFonts w:ascii="Times" w:hAnsi="Times" w:cs="Times"/>
        </w:rPr>
        <w:t xml:space="preserve">You may also visit my website for information related to the course.  I try to keep downloads of handouts, study guides and useful  and interesting supplemental materials here, and I update it frequently.  Please feel free to visit www.carolinepaltinphd.com   and  go to the “Graduate Student’s Corner” page. Scroll down to the PSY 628 Section.  </w:t>
      </w:r>
    </w:p>
    <w:p w14:paraId="55279DFD" w14:textId="77777777" w:rsidR="006F6ED7" w:rsidRDefault="006F6ED7" w:rsidP="006F6ED7">
      <w:pPr>
        <w:widowControl w:val="0"/>
        <w:autoSpaceDE w:val="0"/>
        <w:autoSpaceDN w:val="0"/>
        <w:adjustRightInd w:val="0"/>
        <w:spacing w:before="100" w:after="100"/>
        <w:rPr>
          <w:rFonts w:ascii="Times New Roman" w:hAnsi="Times New Roman" w:cs="Times New Roman"/>
          <w:b/>
          <w:bCs/>
          <w:u w:color="0000FF"/>
        </w:rPr>
      </w:pPr>
      <w:r>
        <w:rPr>
          <w:rFonts w:ascii="Times" w:hAnsi="Times" w:cs="Times"/>
          <w:u w:val="single"/>
        </w:rPr>
        <w:t>General web sites:</w:t>
      </w:r>
      <w:r>
        <w:rPr>
          <w:rFonts w:ascii="Times New Roman" w:hAnsi="Times New Roman" w:cs="Times New Roman"/>
          <w:u w:val="single"/>
        </w:rPr>
        <w:t> </w:t>
      </w:r>
      <w:r>
        <w:rPr>
          <w:rFonts w:ascii="Times" w:hAnsi="Times" w:cs="Times"/>
          <w:color w:val="0000FF"/>
          <w:u w:val="single" w:color="0000FF"/>
        </w:rPr>
        <w:t>http://www.apastyle.org/fifthchanges.html</w:t>
      </w:r>
      <w:r>
        <w:rPr>
          <w:rFonts w:ascii="Times New Roman" w:hAnsi="Times New Roman" w:cs="Times New Roman"/>
          <w:u w:color="0000FF"/>
        </w:rPr>
        <w:t> </w:t>
      </w:r>
      <w:r>
        <w:rPr>
          <w:rFonts w:ascii="Times" w:hAnsi="Times" w:cs="Times"/>
          <w:u w:color="0000FF"/>
        </w:rPr>
        <w:t>Updates for APA Manual</w:t>
      </w:r>
      <w:r>
        <w:rPr>
          <w:rFonts w:ascii="Times New Roman" w:hAnsi="Times New Roman" w:cs="Times New Roman"/>
          <w:u w:color="0000FF"/>
        </w:rPr>
        <w:t> </w:t>
      </w:r>
      <w:r>
        <w:rPr>
          <w:rFonts w:ascii="Times" w:hAnsi="Times" w:cs="Times"/>
          <w:color w:val="0000FF"/>
          <w:u w:val="single" w:color="0000FF"/>
        </w:rPr>
        <w:t>http://www.nu.edu/Academics/StudentServices/WritingCenter.html</w:t>
      </w:r>
      <w:r>
        <w:rPr>
          <w:rFonts w:ascii="Times New Roman" w:hAnsi="Times New Roman" w:cs="Times New Roman"/>
          <w:u w:color="0000FF"/>
        </w:rPr>
        <w:t> </w:t>
      </w:r>
      <w:r>
        <w:rPr>
          <w:rFonts w:ascii="Times" w:hAnsi="Times" w:cs="Times"/>
          <w:u w:color="0000FF"/>
        </w:rPr>
        <w:t>NU Writing Center Web Page</w:t>
      </w:r>
      <w:r>
        <w:rPr>
          <w:rFonts w:ascii="Times New Roman" w:hAnsi="Times New Roman" w:cs="Times New Roman"/>
          <w:u w:color="0000FF"/>
        </w:rPr>
        <w:t> </w:t>
      </w:r>
      <w:r>
        <w:rPr>
          <w:rFonts w:ascii="Times" w:hAnsi="Times" w:cs="Times"/>
          <w:color w:val="0000FF"/>
          <w:u w:val="single" w:color="0000FF"/>
        </w:rPr>
        <w:t>http://webster.commnet.edu/apa/index.htm</w:t>
      </w:r>
      <w:r>
        <w:rPr>
          <w:rFonts w:ascii="Times New Roman" w:hAnsi="Times New Roman" w:cs="Times New Roman"/>
          <w:u w:color="0000FF"/>
        </w:rPr>
        <w:t> </w:t>
      </w:r>
      <w:r>
        <w:rPr>
          <w:rFonts w:ascii="Times" w:hAnsi="Times" w:cs="Times"/>
          <w:u w:color="0000FF"/>
        </w:rPr>
        <w:t>APA Writing Guidelines</w:t>
      </w:r>
    </w:p>
    <w:p w14:paraId="6BE4E433" w14:textId="77777777" w:rsidR="006F6ED7" w:rsidRDefault="006F6ED7" w:rsidP="006F6ED7">
      <w:pPr>
        <w:widowControl w:val="0"/>
        <w:autoSpaceDE w:val="0"/>
        <w:autoSpaceDN w:val="0"/>
        <w:adjustRightInd w:val="0"/>
        <w:rPr>
          <w:rFonts w:ascii="Times New Roman" w:hAnsi="Times New Roman" w:cs="Times New Roman"/>
          <w:b/>
          <w:bCs/>
          <w:u w:color="0000FF"/>
        </w:rPr>
      </w:pPr>
      <w:r>
        <w:rPr>
          <w:rFonts w:ascii="Times New Roman" w:hAnsi="Times New Roman" w:cs="Times New Roman"/>
          <w:b/>
          <w:bCs/>
          <w:u w:color="0000FF"/>
        </w:rPr>
        <w:t>I</w:t>
      </w:r>
    </w:p>
    <w:p w14:paraId="47136AF1" w14:textId="77777777" w:rsidR="006F6ED7" w:rsidRDefault="006F6ED7" w:rsidP="006F6ED7">
      <w:pPr>
        <w:widowControl w:val="0"/>
        <w:autoSpaceDE w:val="0"/>
        <w:autoSpaceDN w:val="0"/>
        <w:adjustRightInd w:val="0"/>
        <w:spacing w:before="100" w:after="100"/>
        <w:rPr>
          <w:rFonts w:ascii="Times New Roman" w:hAnsi="Times New Roman" w:cs="Times New Roman"/>
          <w:u w:color="0000FF"/>
        </w:rPr>
      </w:pPr>
      <w:r>
        <w:rPr>
          <w:rFonts w:ascii="Times New Roman" w:hAnsi="Times New Roman" w:cs="Times New Roman"/>
          <w:b/>
          <w:bCs/>
          <w:u w:color="0000FF"/>
        </w:rPr>
        <w:t>Incomplete</w:t>
      </w:r>
      <w:r>
        <w:rPr>
          <w:rFonts w:ascii="Times" w:hAnsi="Times" w:cs="Times"/>
          <w:u w:color="0000FF"/>
        </w:rPr>
        <w:t xml:space="preserve"> A grade given at the discretion of the instructor when a student who has completed </w:t>
      </w:r>
      <w:r>
        <w:rPr>
          <w:rFonts w:ascii="Times New Roman" w:hAnsi="Times New Roman" w:cs="Times New Roman"/>
          <w:b/>
          <w:bCs/>
          <w:u w:color="0000FF"/>
        </w:rPr>
        <w:t>at least two-thirds of the course class sessions</w:t>
      </w:r>
      <w:r>
        <w:rPr>
          <w:rFonts w:ascii="Times" w:hAnsi="Times" w:cs="Times"/>
          <w:u w:color="0000FF"/>
        </w:rPr>
        <w:t xml:space="preserve"> and is unable to complete the requirements of the course because of uncontrollable and unforeseen circumstances. The student must convey these circumstances (preferably in writing) to the instructor prior to the final day of the course. If an instructor decides that an "Incomplete" is warranted, the instructor must convey the conditions for removal of the "Incomplete" to the student in writing. A copy must also be placed on file with the Office of the Registrar until the "Incomplete" is removed or the time limit for removal has passed. An "Incomplete" is not assigned when the only way the student could make up the work would be to attend a major portion of the class when next offered.</w:t>
      </w:r>
    </w:p>
    <w:p w14:paraId="4EFA877A" w14:textId="77777777" w:rsidR="006F6ED7" w:rsidRDefault="006F6ED7" w:rsidP="006F6ED7">
      <w:pPr>
        <w:widowControl w:val="0"/>
        <w:autoSpaceDE w:val="0"/>
        <w:autoSpaceDN w:val="0"/>
        <w:adjustRightInd w:val="0"/>
        <w:spacing w:before="100" w:after="100"/>
        <w:rPr>
          <w:rFonts w:ascii="Times New Roman" w:hAnsi="Times New Roman" w:cs="Times New Roman"/>
          <w:u w:color="0000FF"/>
        </w:rPr>
      </w:pPr>
      <w:r>
        <w:rPr>
          <w:rFonts w:ascii="Times" w:hAnsi="Times" w:cs="Times"/>
          <w:u w:color="0000FF"/>
        </w:rPr>
        <w:t>An "I" that is not removed within the stipulated time becomes an "F." No grade points are assigned. The "F" is calculated in the grade point average.</w:t>
      </w:r>
    </w:p>
    <w:p w14:paraId="7C2C2AAF" w14:textId="77777777" w:rsidR="006F6ED7" w:rsidRDefault="006F6ED7" w:rsidP="006F6ED7">
      <w:pPr>
        <w:widowControl w:val="0"/>
        <w:autoSpaceDE w:val="0"/>
        <w:autoSpaceDN w:val="0"/>
        <w:adjustRightInd w:val="0"/>
        <w:rPr>
          <w:rFonts w:ascii="Times New Roman" w:hAnsi="Times New Roman" w:cs="Times New Roman"/>
          <w:b/>
          <w:bCs/>
          <w:u w:color="0000FF"/>
        </w:rPr>
      </w:pPr>
      <w:r>
        <w:rPr>
          <w:rFonts w:ascii="Times New Roman" w:hAnsi="Times New Roman" w:cs="Times New Roman"/>
          <w:b/>
          <w:bCs/>
          <w:u w:color="0000FF"/>
        </w:rPr>
        <w:t>W</w:t>
      </w:r>
    </w:p>
    <w:p w14:paraId="456E73D6" w14:textId="77777777" w:rsidR="006F6ED7" w:rsidRDefault="006F6ED7" w:rsidP="006F6ED7">
      <w:pPr>
        <w:widowControl w:val="0"/>
        <w:autoSpaceDE w:val="0"/>
        <w:autoSpaceDN w:val="0"/>
        <w:adjustRightInd w:val="0"/>
        <w:spacing w:before="100" w:after="100"/>
        <w:rPr>
          <w:rFonts w:ascii="Times New Roman" w:hAnsi="Times New Roman" w:cs="Times New Roman"/>
          <w:u w:color="0000FF"/>
        </w:rPr>
      </w:pPr>
      <w:r>
        <w:rPr>
          <w:rFonts w:ascii="Times New Roman" w:hAnsi="Times New Roman" w:cs="Times New Roman"/>
          <w:b/>
          <w:bCs/>
          <w:u w:color="0000FF"/>
        </w:rPr>
        <w:t>Withdrawal</w:t>
      </w:r>
      <w:r>
        <w:rPr>
          <w:rFonts w:ascii="Times" w:hAnsi="Times" w:cs="Times"/>
          <w:u w:color="0000FF"/>
        </w:rPr>
        <w:t xml:space="preserve"> Signifies that a student has withdrawn from a course after beginning the third class session. </w:t>
      </w:r>
      <w:r>
        <w:rPr>
          <w:rFonts w:ascii="Times New Roman" w:hAnsi="Times New Roman" w:cs="Times New Roman"/>
          <w:b/>
          <w:bCs/>
          <w:u w:color="0000FF"/>
        </w:rPr>
        <w:t>Students who wish to withdraw must notify their admissions advisor before the beginning of the sixth class session in the case of graduate courses, or before the seventh class session in the case of undergraduate courses.</w:t>
      </w:r>
      <w:r>
        <w:rPr>
          <w:rFonts w:ascii="Times" w:hAnsi="Times" w:cs="Times"/>
          <w:u w:color="0000FF"/>
        </w:rPr>
        <w:t xml:space="preserve"> Instructors are not authorized to issue a "W" grade.</w:t>
      </w:r>
    </w:p>
    <w:p w14:paraId="395EA0C0" w14:textId="77777777" w:rsidR="006F6ED7" w:rsidRDefault="006F6ED7" w:rsidP="006F6ED7">
      <w:pPr>
        <w:widowControl w:val="0"/>
        <w:autoSpaceDE w:val="0"/>
        <w:autoSpaceDN w:val="0"/>
        <w:adjustRightInd w:val="0"/>
        <w:spacing w:before="100" w:after="100"/>
        <w:rPr>
          <w:rFonts w:ascii="Times New Roman" w:hAnsi="Times New Roman" w:cs="Times New Roman"/>
          <w:color w:val="0000FF"/>
          <w:u w:val="single" w:color="0000FF"/>
        </w:rPr>
      </w:pPr>
      <w:r>
        <w:rPr>
          <w:rFonts w:ascii="Times New Roman" w:hAnsi="Times New Roman" w:cs="Times New Roman"/>
          <w:b/>
          <w:bCs/>
          <w:u w:color="0000FF"/>
        </w:rPr>
        <w:t>Plagiarism:</w:t>
      </w:r>
      <w:r>
        <w:rPr>
          <w:rFonts w:ascii="Times New Roman" w:hAnsi="Times New Roman" w:cs="Times New Roman"/>
          <w:u w:color="0000FF"/>
        </w:rPr>
        <w:t> </w:t>
      </w:r>
      <w:r>
        <w:rPr>
          <w:rFonts w:ascii="Times" w:hAnsi="Times" w:cs="Times"/>
          <w:u w:color="0000FF"/>
        </w:rPr>
        <w:t xml:space="preserve">Plagiarism is the presentation of someone else's ideas or work as one's own. Students must give credit for any information that is not either the result of original research or common knowledge. If a student borrows ideas or information from another author, he/she must acknowledge the author in the body of the text and on the reference page. Students found plagiarizing are subject to the penalties outlined in the Policies and Procedures section of the University Catalog, which may include a failing grade for the work in question or for the entire course. The following is one of many websites that provide helpful information concerning plagiarism for both students and faculty: </w:t>
      </w:r>
      <w:r>
        <w:rPr>
          <w:rFonts w:ascii="Times" w:hAnsi="Times" w:cs="Times"/>
          <w:color w:val="0000FF"/>
          <w:u w:val="single" w:color="0000FF"/>
        </w:rPr>
        <w:t>http://www.indiana.edu/~wts/pamphlets/plagiarism.shtml</w:t>
      </w:r>
    </w:p>
    <w:p w14:paraId="7E49AE94" w14:textId="77777777" w:rsidR="006F6ED7" w:rsidRDefault="006F6ED7" w:rsidP="006F6ED7">
      <w:pPr>
        <w:widowControl w:val="0"/>
        <w:autoSpaceDE w:val="0"/>
        <w:autoSpaceDN w:val="0"/>
        <w:adjustRightInd w:val="0"/>
        <w:spacing w:before="100" w:after="100"/>
        <w:rPr>
          <w:rFonts w:ascii="Times New Roman" w:hAnsi="Times New Roman" w:cs="Times New Roman"/>
          <w:u w:color="0000FF"/>
        </w:rPr>
      </w:pPr>
      <w:r>
        <w:rPr>
          <w:rFonts w:ascii="Times New Roman" w:hAnsi="Times New Roman" w:cs="Times New Roman"/>
          <w:b/>
          <w:bCs/>
          <w:u w:color="0000FF"/>
        </w:rPr>
        <w:t>Ethics:</w:t>
      </w:r>
      <w:r>
        <w:rPr>
          <w:rFonts w:ascii="Times New Roman" w:hAnsi="Times New Roman" w:cs="Times New Roman"/>
          <w:u w:color="0000FF"/>
        </w:rPr>
        <w:t> </w:t>
      </w:r>
      <w:r>
        <w:rPr>
          <w:rFonts w:ascii="Times" w:hAnsi="Times" w:cs="Times"/>
          <w:u w:color="0000FF"/>
        </w:rPr>
        <w:t>Ethical behavior in the classroom is required of every student. The course will identify ethical policies and practices relevant to course topics.</w:t>
      </w:r>
    </w:p>
    <w:p w14:paraId="6BBB52E2" w14:textId="77777777" w:rsidR="006F6ED7" w:rsidRDefault="006F6ED7" w:rsidP="006F6ED7">
      <w:pPr>
        <w:widowControl w:val="0"/>
        <w:autoSpaceDE w:val="0"/>
        <w:autoSpaceDN w:val="0"/>
        <w:adjustRightInd w:val="0"/>
        <w:spacing w:before="100" w:after="100"/>
        <w:rPr>
          <w:rFonts w:ascii="Times New Roman" w:hAnsi="Times New Roman" w:cs="Times New Roman"/>
          <w:u w:color="0000FF"/>
        </w:rPr>
      </w:pPr>
      <w:r>
        <w:rPr>
          <w:rFonts w:ascii="Times New Roman" w:hAnsi="Times New Roman" w:cs="Times New Roman"/>
          <w:b/>
          <w:bCs/>
          <w:u w:color="0000FF"/>
        </w:rPr>
        <w:t>Technology:</w:t>
      </w:r>
      <w:r>
        <w:rPr>
          <w:rFonts w:ascii="Times New Roman" w:hAnsi="Times New Roman" w:cs="Times New Roman"/>
          <w:u w:color="0000FF"/>
        </w:rPr>
        <w:t> </w:t>
      </w:r>
      <w:r>
        <w:rPr>
          <w:rFonts w:ascii="Times" w:hAnsi="Times" w:cs="Times"/>
          <w:u w:color="0000FF"/>
        </w:rPr>
        <w:t>Students are expected to be competent in using current technology appropriate for this discipline. Such technology may include word processing, spreadsheet, and presentation software. Use of the internet and e-mail may also be required.</w:t>
      </w:r>
    </w:p>
    <w:p w14:paraId="0C679055" w14:textId="77777777" w:rsidR="006F6ED7" w:rsidRDefault="006F6ED7" w:rsidP="006F6ED7">
      <w:pPr>
        <w:widowControl w:val="0"/>
        <w:autoSpaceDE w:val="0"/>
        <w:autoSpaceDN w:val="0"/>
        <w:adjustRightInd w:val="0"/>
        <w:spacing w:before="100" w:after="100"/>
        <w:rPr>
          <w:rFonts w:ascii="Times New Roman" w:hAnsi="Times New Roman" w:cs="Times New Roman"/>
          <w:u w:color="0000FF"/>
        </w:rPr>
      </w:pPr>
      <w:r>
        <w:rPr>
          <w:rFonts w:ascii="Times New Roman" w:hAnsi="Times New Roman" w:cs="Times New Roman"/>
          <w:b/>
          <w:bCs/>
          <w:u w:color="0000FF"/>
        </w:rPr>
        <w:t>Diversity:</w:t>
      </w:r>
      <w:r>
        <w:rPr>
          <w:rFonts w:ascii="Times New Roman" w:hAnsi="Times New Roman" w:cs="Times New Roman"/>
          <w:u w:color="0000FF"/>
        </w:rPr>
        <w:t> </w:t>
      </w:r>
      <w:r>
        <w:rPr>
          <w:rFonts w:ascii="Times" w:hAnsi="Times" w:cs="Times"/>
          <w:u w:color="0000FF"/>
        </w:rPr>
        <w:t>Learning to work with and value diversity is essential in every class. Students are expected to exhibit an appreciation for multinational and gender diversity in the classroom.</w:t>
      </w:r>
    </w:p>
    <w:p w14:paraId="7C18B377" w14:textId="77777777" w:rsidR="006F6ED7" w:rsidRDefault="006F6ED7" w:rsidP="006F6ED7">
      <w:pPr>
        <w:widowControl w:val="0"/>
        <w:autoSpaceDE w:val="0"/>
        <w:autoSpaceDN w:val="0"/>
        <w:adjustRightInd w:val="0"/>
        <w:spacing w:before="100" w:after="100"/>
        <w:rPr>
          <w:rFonts w:ascii="Times New Roman" w:hAnsi="Times New Roman" w:cs="Times New Roman"/>
          <w:u w:color="0000FF"/>
        </w:rPr>
      </w:pPr>
      <w:r>
        <w:rPr>
          <w:rFonts w:ascii="Times New Roman" w:hAnsi="Times New Roman" w:cs="Times New Roman"/>
          <w:b/>
          <w:bCs/>
          <w:u w:color="0000FF"/>
        </w:rPr>
        <w:t>Civility:</w:t>
      </w:r>
      <w:r>
        <w:rPr>
          <w:rFonts w:ascii="Times New Roman" w:hAnsi="Times New Roman" w:cs="Times New Roman"/>
          <w:u w:color="0000FF"/>
        </w:rPr>
        <w:t> </w:t>
      </w:r>
      <w:r>
        <w:rPr>
          <w:rFonts w:ascii="Times" w:hAnsi="Times" w:cs="Times"/>
          <w:u w:color="0000FF"/>
        </w:rPr>
        <w:t>As a diverse community of learners, students must strive to work together in a setting of civility, tolerance, and respect for each other and for the instructor. Rules of classroom behavior (which apply to online as well as onsite courses) include but are not limited to the following:</w:t>
      </w:r>
    </w:p>
    <w:p w14:paraId="5AA9CAF9" w14:textId="77777777" w:rsidR="006F6ED7" w:rsidRDefault="006F6ED7" w:rsidP="006F6ED7">
      <w:pPr>
        <w:widowControl w:val="0"/>
        <w:autoSpaceDE w:val="0"/>
        <w:autoSpaceDN w:val="0"/>
        <w:adjustRightInd w:val="0"/>
        <w:spacing w:before="100" w:after="100"/>
        <w:ind w:left="720"/>
        <w:rPr>
          <w:rFonts w:ascii="Times New Roman" w:hAnsi="Times New Roman" w:cs="Times New Roman"/>
          <w:u w:color="0000FF"/>
        </w:rPr>
      </w:pPr>
      <w:r>
        <w:rPr>
          <w:rFonts w:ascii="Times New Roman" w:hAnsi="Times New Roman" w:cs="Times New Roman"/>
          <w:u w:color="0000FF"/>
        </w:rPr>
        <w:tab/>
      </w:r>
      <w:r>
        <w:rPr>
          <w:rFonts w:ascii="Times" w:hAnsi="Times" w:cs="Times"/>
          <w:u w:color="0000FF"/>
        </w:rPr>
        <w:t>•</w:t>
      </w:r>
      <w:r>
        <w:rPr>
          <w:rFonts w:ascii="Times New Roman" w:hAnsi="Times New Roman" w:cs="Times New Roman"/>
          <w:u w:color="0000FF"/>
        </w:rPr>
        <w:tab/>
      </w:r>
      <w:r>
        <w:rPr>
          <w:rFonts w:ascii="Times" w:hAnsi="Times" w:cs="Times"/>
          <w:u w:color="0000FF"/>
        </w:rPr>
        <w:t>Conflicting opinions among members of a class are to be respected and responded to in a professional manner.</w:t>
      </w:r>
    </w:p>
    <w:p w14:paraId="3EDC9E47" w14:textId="77777777" w:rsidR="006F6ED7" w:rsidRDefault="006F6ED7" w:rsidP="006F6ED7">
      <w:pPr>
        <w:widowControl w:val="0"/>
        <w:autoSpaceDE w:val="0"/>
        <w:autoSpaceDN w:val="0"/>
        <w:adjustRightInd w:val="0"/>
        <w:spacing w:before="100" w:after="100"/>
        <w:ind w:left="720"/>
        <w:rPr>
          <w:rFonts w:ascii="Times New Roman" w:hAnsi="Times New Roman" w:cs="Times New Roman"/>
          <w:u w:color="0000FF"/>
        </w:rPr>
      </w:pPr>
      <w:r>
        <w:rPr>
          <w:rFonts w:ascii="Times New Roman" w:hAnsi="Times New Roman" w:cs="Times New Roman"/>
          <w:u w:color="0000FF"/>
        </w:rPr>
        <w:tab/>
      </w:r>
      <w:r>
        <w:rPr>
          <w:rFonts w:ascii="Times" w:hAnsi="Times" w:cs="Times"/>
          <w:u w:color="0000FF"/>
        </w:rPr>
        <w:t>•</w:t>
      </w:r>
      <w:r>
        <w:rPr>
          <w:rFonts w:ascii="Times New Roman" w:hAnsi="Times New Roman" w:cs="Times New Roman"/>
          <w:u w:color="0000FF"/>
        </w:rPr>
        <w:tab/>
      </w:r>
      <w:r>
        <w:rPr>
          <w:rFonts w:ascii="Times" w:hAnsi="Times" w:cs="Times"/>
          <w:u w:color="0000FF"/>
        </w:rPr>
        <w:t>Side conversations or other distracting behaviors are not to be engaged in during lectures, class discussions or presentations</w:t>
      </w:r>
    </w:p>
    <w:p w14:paraId="30B0F23F" w14:textId="77777777" w:rsidR="006F6ED7" w:rsidRDefault="006F6ED7" w:rsidP="006F6ED7">
      <w:pPr>
        <w:widowControl w:val="0"/>
        <w:autoSpaceDE w:val="0"/>
        <w:autoSpaceDN w:val="0"/>
        <w:adjustRightInd w:val="0"/>
        <w:spacing w:before="100" w:after="100"/>
        <w:ind w:left="720"/>
        <w:rPr>
          <w:rFonts w:ascii="Times New Roman" w:hAnsi="Times New Roman" w:cs="Times New Roman"/>
          <w:u w:color="0000FF"/>
        </w:rPr>
      </w:pPr>
      <w:r>
        <w:rPr>
          <w:rFonts w:ascii="Times New Roman" w:hAnsi="Times New Roman" w:cs="Times New Roman"/>
          <w:u w:color="0000FF"/>
        </w:rPr>
        <w:tab/>
      </w:r>
      <w:r>
        <w:rPr>
          <w:rFonts w:ascii="Times" w:hAnsi="Times" w:cs="Times"/>
          <w:u w:color="0000FF"/>
        </w:rPr>
        <w:t>•</w:t>
      </w:r>
      <w:r>
        <w:rPr>
          <w:rFonts w:ascii="Times New Roman" w:hAnsi="Times New Roman" w:cs="Times New Roman"/>
          <w:u w:color="0000FF"/>
        </w:rPr>
        <w:tab/>
      </w:r>
      <w:r>
        <w:rPr>
          <w:rFonts w:ascii="Times" w:hAnsi="Times" w:cs="Times"/>
          <w:u w:color="0000FF"/>
        </w:rPr>
        <w:t>There are to be no offensive comments, language, or gestures</w:t>
      </w:r>
    </w:p>
    <w:p w14:paraId="0F4A164F" w14:textId="77777777" w:rsidR="006F6ED7" w:rsidRDefault="006F6ED7" w:rsidP="006F6ED7">
      <w:pPr>
        <w:widowControl w:val="0"/>
        <w:autoSpaceDE w:val="0"/>
        <w:autoSpaceDN w:val="0"/>
        <w:adjustRightInd w:val="0"/>
        <w:spacing w:before="100" w:after="100"/>
        <w:rPr>
          <w:rFonts w:ascii="Times New Roman" w:hAnsi="Times New Roman" w:cs="Times New Roman"/>
          <w:u w:color="0000FF"/>
        </w:rPr>
      </w:pPr>
      <w:r>
        <w:rPr>
          <w:rFonts w:ascii="Times New Roman" w:hAnsi="Times New Roman" w:cs="Times New Roman"/>
          <w:b/>
          <w:bCs/>
          <w:u w:color="0000FF"/>
        </w:rPr>
        <w:t>Students with Disabilities:</w:t>
      </w:r>
      <w:r>
        <w:rPr>
          <w:rFonts w:ascii="Times New Roman" w:hAnsi="Times New Roman" w:cs="Times New Roman"/>
          <w:u w:color="0000FF"/>
        </w:rPr>
        <w:t> </w:t>
      </w:r>
      <w:r>
        <w:rPr>
          <w:rFonts w:ascii="Times" w:hAnsi="Times" w:cs="Times"/>
          <w:u w:color="0000FF"/>
        </w:rPr>
        <w:t>Students seeking special accommodations due to a disability must submit an application with supporting documentation, as explained under this subject heading in the General Catalog. Instructors are required to provide such accommodations if they receive written notification from the University.</w:t>
      </w:r>
    </w:p>
    <w:p w14:paraId="284689C0" w14:textId="77777777" w:rsidR="006F6ED7" w:rsidRDefault="006F6ED7" w:rsidP="006F6ED7">
      <w:pPr>
        <w:widowControl w:val="0"/>
        <w:autoSpaceDE w:val="0"/>
        <w:autoSpaceDN w:val="0"/>
        <w:adjustRightInd w:val="0"/>
        <w:spacing w:before="100" w:after="100"/>
        <w:rPr>
          <w:rFonts w:ascii="Times New Roman" w:hAnsi="Times New Roman" w:cs="Times New Roman"/>
          <w:u w:color="0000FF"/>
        </w:rPr>
      </w:pPr>
      <w:r>
        <w:rPr>
          <w:rFonts w:ascii="Times New Roman" w:hAnsi="Times New Roman" w:cs="Times New Roman"/>
          <w:b/>
          <w:bCs/>
          <w:u w:color="0000FF"/>
        </w:rPr>
        <w:t>Writing Across the Curriculum:</w:t>
      </w:r>
      <w:r>
        <w:rPr>
          <w:rFonts w:ascii="Times New Roman" w:hAnsi="Times New Roman" w:cs="Times New Roman"/>
          <w:u w:color="0000FF"/>
        </w:rPr>
        <w:t> </w:t>
      </w:r>
      <w:r>
        <w:rPr>
          <w:rFonts w:ascii="Times" w:hAnsi="Times" w:cs="Times"/>
          <w:u w:color="0000FF"/>
        </w:rPr>
        <w:t>Students are expected to demonstrate writing skills in describing, analyzing and evaluating ideas and experiences. Written reports and research papers must follow specific standards regarding citations of an author's work within the text and references at the end of the paper. Students are encouraged to use the services of the University's Writing Center when preparing materials.</w:t>
      </w:r>
    </w:p>
    <w:p w14:paraId="351F554E" w14:textId="77777777" w:rsidR="006F6ED7" w:rsidRDefault="006F6ED7" w:rsidP="006F6ED7">
      <w:pPr>
        <w:widowControl w:val="0"/>
        <w:autoSpaceDE w:val="0"/>
        <w:autoSpaceDN w:val="0"/>
        <w:adjustRightInd w:val="0"/>
        <w:spacing w:before="100" w:after="100"/>
        <w:rPr>
          <w:rFonts w:ascii="Times New Roman" w:hAnsi="Times New Roman" w:cs="Times New Roman"/>
          <w:color w:val="0000FF"/>
          <w:u w:val="single" w:color="0000FF"/>
        </w:rPr>
      </w:pPr>
      <w:r>
        <w:rPr>
          <w:rFonts w:ascii="Times" w:hAnsi="Times" w:cs="Times"/>
          <w:u w:color="0000FF"/>
        </w:rPr>
        <w:t xml:space="preserve">The following website provides information on APA, MLA, and other writing and citation styles that may be required for term papers and the like: </w:t>
      </w:r>
      <w:r>
        <w:rPr>
          <w:rFonts w:ascii="Times" w:hAnsi="Times" w:cs="Times"/>
          <w:color w:val="0000FF"/>
          <w:u w:val="single" w:color="0000FF"/>
        </w:rPr>
        <w:t>http://library.nu.edu/FindResources/ReferenceTools/citations.html</w:t>
      </w:r>
    </w:p>
    <w:p w14:paraId="0E1860EA" w14:textId="77777777" w:rsidR="006F6ED7" w:rsidRDefault="006F6ED7" w:rsidP="006F6ED7">
      <w:pPr>
        <w:widowControl w:val="0"/>
        <w:autoSpaceDE w:val="0"/>
        <w:autoSpaceDN w:val="0"/>
        <w:adjustRightInd w:val="0"/>
        <w:spacing w:before="100" w:after="100"/>
        <w:rPr>
          <w:rFonts w:ascii="Times New Roman" w:hAnsi="Times New Roman" w:cs="Times New Roman"/>
          <w:u w:color="0000FF"/>
        </w:rPr>
      </w:pPr>
      <w:r>
        <w:rPr>
          <w:rFonts w:ascii="Times New Roman" w:hAnsi="Times New Roman" w:cs="Times New Roman"/>
          <w:b/>
          <w:bCs/>
          <w:u w:color="0000FF"/>
        </w:rPr>
        <w:t>National University Library:</w:t>
      </w:r>
      <w:r>
        <w:rPr>
          <w:rFonts w:ascii="Times New Roman" w:hAnsi="Times New Roman" w:cs="Times New Roman"/>
          <w:u w:color="0000FF"/>
        </w:rPr>
        <w:t> </w:t>
      </w:r>
      <w:r>
        <w:rPr>
          <w:rFonts w:ascii="Times" w:hAnsi="Times" w:cs="Times"/>
          <w:u w:color="0000FF"/>
        </w:rPr>
        <w:t>National University Library supports academic rigor and student academic success by providing access to scholarly books and journals both electronically and in hard copy. Print materials may be accessed at the Library in San Diego or through document delivery for online and regional students. Librarians are available to provide training, reference assistance, and mentoring at the San Diego Library and virtually for online or regional students. Please take advantage of Library resources:</w:t>
      </w:r>
    </w:p>
    <w:p w14:paraId="584AA0BC" w14:textId="77777777" w:rsidR="006F6ED7" w:rsidRDefault="006F6ED7" w:rsidP="006F6ED7">
      <w:pPr>
        <w:widowControl w:val="0"/>
        <w:autoSpaceDE w:val="0"/>
        <w:autoSpaceDN w:val="0"/>
        <w:adjustRightInd w:val="0"/>
        <w:spacing w:before="100" w:after="100"/>
        <w:rPr>
          <w:rFonts w:ascii="Times New Roman" w:hAnsi="Times New Roman" w:cs="Times New Roman"/>
          <w:u w:color="0000FF"/>
        </w:rPr>
      </w:pPr>
      <w:r>
        <w:rPr>
          <w:rFonts w:ascii="Times" w:hAnsi="Times" w:cs="Times"/>
          <w:u w:color="0000FF"/>
        </w:rPr>
        <w:t xml:space="preserve">URL: </w:t>
      </w:r>
      <w:r>
        <w:rPr>
          <w:rFonts w:ascii="Times" w:hAnsi="Times" w:cs="Times"/>
          <w:color w:val="0000FF"/>
          <w:u w:val="single" w:color="0000FF"/>
        </w:rPr>
        <w:t>http://library.nu.edu</w:t>
      </w:r>
      <w:r>
        <w:rPr>
          <w:rFonts w:ascii="Times" w:hAnsi="Times" w:cs="Times"/>
          <w:u w:color="0000FF"/>
        </w:rPr>
        <w:t>.</w:t>
      </w:r>
    </w:p>
    <w:p w14:paraId="4205412F" w14:textId="77777777" w:rsidR="006F6ED7" w:rsidRDefault="006F6ED7" w:rsidP="006F6ED7">
      <w:pPr>
        <w:widowControl w:val="0"/>
        <w:autoSpaceDE w:val="0"/>
        <w:autoSpaceDN w:val="0"/>
        <w:adjustRightInd w:val="0"/>
        <w:spacing w:before="100" w:after="100"/>
        <w:rPr>
          <w:rFonts w:ascii="Times New Roman" w:hAnsi="Times New Roman" w:cs="Times New Roman"/>
          <w:u w:color="0000FF"/>
        </w:rPr>
      </w:pPr>
      <w:r>
        <w:rPr>
          <w:rFonts w:ascii="Times" w:hAnsi="Times" w:cs="Times"/>
          <w:u w:color="0000FF"/>
        </w:rPr>
        <w:t>Contact the Library:</w:t>
      </w:r>
    </w:p>
    <w:p w14:paraId="5EA28FB3" w14:textId="77777777" w:rsidR="006F6ED7" w:rsidRDefault="006F6ED7" w:rsidP="006F6ED7">
      <w:pPr>
        <w:widowControl w:val="0"/>
        <w:autoSpaceDE w:val="0"/>
        <w:autoSpaceDN w:val="0"/>
        <w:adjustRightInd w:val="0"/>
        <w:spacing w:before="100" w:after="100"/>
        <w:ind w:left="720"/>
        <w:rPr>
          <w:rFonts w:ascii="Times New Roman" w:hAnsi="Times New Roman" w:cs="Times New Roman"/>
          <w:color w:val="0000FF"/>
          <w:u w:val="single" w:color="0000FF"/>
        </w:rPr>
      </w:pPr>
      <w:r>
        <w:rPr>
          <w:rFonts w:ascii="Times New Roman" w:hAnsi="Times New Roman" w:cs="Times New Roman"/>
          <w:color w:val="0000FF"/>
          <w:u w:color="0000FF"/>
        </w:rPr>
        <w:tab/>
      </w:r>
      <w:r>
        <w:rPr>
          <w:rFonts w:ascii="Times" w:hAnsi="Times" w:cs="Times"/>
          <w:color w:val="0000FF"/>
          <w:u w:color="0000FF"/>
        </w:rPr>
        <w:t>•</w:t>
      </w:r>
      <w:r>
        <w:rPr>
          <w:rFonts w:ascii="Times New Roman" w:hAnsi="Times New Roman" w:cs="Times New Roman"/>
          <w:color w:val="0000FF"/>
          <w:u w:color="0000FF"/>
        </w:rPr>
        <w:tab/>
      </w:r>
      <w:r>
        <w:rPr>
          <w:rFonts w:ascii="Times" w:hAnsi="Times" w:cs="Times"/>
          <w:color w:val="0000FF"/>
          <w:u w:val="single" w:color="0000FF"/>
        </w:rPr>
        <w:t>RefDesk@nu.edu</w:t>
      </w:r>
    </w:p>
    <w:p w14:paraId="1D6FA7E3" w14:textId="77777777" w:rsidR="006F6ED7" w:rsidRDefault="006F6ED7" w:rsidP="006F6ED7">
      <w:pPr>
        <w:widowControl w:val="0"/>
        <w:autoSpaceDE w:val="0"/>
        <w:autoSpaceDN w:val="0"/>
        <w:adjustRightInd w:val="0"/>
        <w:spacing w:before="100" w:after="100"/>
        <w:ind w:left="720"/>
        <w:rPr>
          <w:rFonts w:ascii="Times New Roman" w:hAnsi="Times New Roman" w:cs="Times New Roman"/>
          <w:u w:color="0000FF"/>
        </w:rPr>
      </w:pPr>
      <w:r>
        <w:rPr>
          <w:rFonts w:ascii="Times New Roman" w:hAnsi="Times New Roman" w:cs="Times New Roman"/>
          <w:u w:color="0000FF"/>
        </w:rPr>
        <w:tab/>
      </w:r>
      <w:r>
        <w:rPr>
          <w:rFonts w:ascii="Times" w:hAnsi="Times" w:cs="Times"/>
          <w:u w:color="0000FF"/>
        </w:rPr>
        <w:t>•</w:t>
      </w:r>
      <w:r>
        <w:rPr>
          <w:rFonts w:ascii="Times New Roman" w:hAnsi="Times New Roman" w:cs="Times New Roman"/>
          <w:u w:color="0000FF"/>
        </w:rPr>
        <w:tab/>
      </w:r>
      <w:r>
        <w:rPr>
          <w:rFonts w:ascii="Times" w:hAnsi="Times" w:cs="Times"/>
          <w:u w:color="0000FF"/>
        </w:rPr>
        <w:t>(858) 541-7900 (direct line)</w:t>
      </w:r>
    </w:p>
    <w:p w14:paraId="5F886B7B" w14:textId="77777777" w:rsidR="006F6ED7" w:rsidRDefault="006F6ED7" w:rsidP="006F6ED7">
      <w:pPr>
        <w:widowControl w:val="0"/>
        <w:autoSpaceDE w:val="0"/>
        <w:autoSpaceDN w:val="0"/>
        <w:adjustRightInd w:val="0"/>
        <w:spacing w:before="100" w:after="100"/>
        <w:ind w:left="720"/>
        <w:rPr>
          <w:rFonts w:ascii="Times New Roman" w:hAnsi="Times New Roman" w:cs="Times New Roman"/>
          <w:u w:color="0000FF"/>
        </w:rPr>
      </w:pPr>
      <w:r>
        <w:rPr>
          <w:rFonts w:ascii="Times New Roman" w:hAnsi="Times New Roman" w:cs="Times New Roman"/>
          <w:u w:color="0000FF"/>
        </w:rPr>
        <w:tab/>
      </w:r>
      <w:r>
        <w:rPr>
          <w:rFonts w:ascii="Times" w:hAnsi="Times" w:cs="Times"/>
          <w:u w:color="0000FF"/>
        </w:rPr>
        <w:t>•</w:t>
      </w:r>
      <w:r>
        <w:rPr>
          <w:rFonts w:ascii="Times New Roman" w:hAnsi="Times New Roman" w:cs="Times New Roman"/>
          <w:u w:color="0000FF"/>
        </w:rPr>
        <w:tab/>
      </w:r>
      <w:r>
        <w:rPr>
          <w:rFonts w:ascii="Times" w:hAnsi="Times" w:cs="Times"/>
          <w:u w:color="0000FF"/>
        </w:rPr>
        <w:t>1-866-NU ACCESS x7900 (toll free)</w:t>
      </w:r>
    </w:p>
    <w:p w14:paraId="0F903A7C" w14:textId="77777777" w:rsidR="006F6ED7" w:rsidRDefault="006F6ED7" w:rsidP="006F6ED7">
      <w:pPr>
        <w:widowControl w:val="0"/>
        <w:autoSpaceDE w:val="0"/>
        <w:autoSpaceDN w:val="0"/>
        <w:adjustRightInd w:val="0"/>
        <w:spacing w:before="100" w:after="100"/>
        <w:rPr>
          <w:rFonts w:ascii="Times New Roman" w:hAnsi="Times New Roman" w:cs="Times New Roman"/>
          <w:u w:color="0000FF"/>
        </w:rPr>
      </w:pPr>
      <w:r>
        <w:rPr>
          <w:rFonts w:ascii="Times" w:hAnsi="Times" w:cs="Times"/>
          <w:u w:color="0000FF"/>
        </w:rPr>
        <w:t>Use the Library Training Tools (on the Library Homepage) for additional help</w:t>
      </w:r>
    </w:p>
    <w:p w14:paraId="2B2050A2" w14:textId="77777777" w:rsidR="006F6ED7" w:rsidRDefault="006F6ED7" w:rsidP="006F6ED7">
      <w:pPr>
        <w:widowControl w:val="0"/>
        <w:autoSpaceDE w:val="0"/>
        <w:autoSpaceDN w:val="0"/>
        <w:adjustRightInd w:val="0"/>
        <w:spacing w:before="100" w:after="100"/>
        <w:ind w:left="720"/>
        <w:rPr>
          <w:rFonts w:ascii="Times New Roman" w:hAnsi="Times New Roman" w:cs="Times New Roman"/>
          <w:u w:color="0000FF"/>
        </w:rPr>
      </w:pPr>
      <w:r>
        <w:rPr>
          <w:rFonts w:ascii="Times New Roman" w:hAnsi="Times New Roman" w:cs="Times New Roman"/>
          <w:u w:color="0000FF"/>
        </w:rPr>
        <w:tab/>
      </w:r>
      <w:r>
        <w:rPr>
          <w:rFonts w:ascii="Times" w:hAnsi="Times" w:cs="Times"/>
          <w:u w:color="0000FF"/>
        </w:rPr>
        <w:t>•</w:t>
      </w:r>
      <w:r>
        <w:rPr>
          <w:rFonts w:ascii="Times New Roman" w:hAnsi="Times New Roman" w:cs="Times New Roman"/>
          <w:u w:color="0000FF"/>
        </w:rPr>
        <w:tab/>
      </w:r>
      <w:r>
        <w:rPr>
          <w:rFonts w:ascii="Times" w:hAnsi="Times" w:cs="Times"/>
          <w:u w:color="0000FF"/>
        </w:rPr>
        <w:t>Recorded class presentations</w:t>
      </w:r>
    </w:p>
    <w:p w14:paraId="11C2296D" w14:textId="77777777" w:rsidR="006F6ED7" w:rsidRDefault="006F6ED7" w:rsidP="006F6ED7">
      <w:pPr>
        <w:widowControl w:val="0"/>
        <w:autoSpaceDE w:val="0"/>
        <w:autoSpaceDN w:val="0"/>
        <w:adjustRightInd w:val="0"/>
        <w:spacing w:before="100" w:after="100"/>
        <w:ind w:left="720"/>
        <w:rPr>
          <w:rFonts w:ascii="Times" w:hAnsi="Times" w:cs="Times"/>
          <w:u w:color="0000FF"/>
        </w:rPr>
      </w:pPr>
      <w:r>
        <w:rPr>
          <w:rFonts w:ascii="Times New Roman" w:hAnsi="Times New Roman" w:cs="Times New Roman"/>
          <w:u w:color="0000FF"/>
        </w:rPr>
        <w:tab/>
      </w:r>
      <w:r>
        <w:rPr>
          <w:rFonts w:ascii="Times" w:hAnsi="Times" w:cs="Times"/>
          <w:u w:color="0000FF"/>
        </w:rPr>
        <w:t>•</w:t>
      </w:r>
      <w:r>
        <w:rPr>
          <w:rFonts w:ascii="Times New Roman" w:hAnsi="Times New Roman" w:cs="Times New Roman"/>
          <w:u w:color="0000FF"/>
        </w:rPr>
        <w:tab/>
      </w:r>
      <w:r>
        <w:rPr>
          <w:rFonts w:ascii="Times" w:hAnsi="Times" w:cs="Times"/>
          <w:u w:color="0000FF"/>
        </w:rPr>
        <w:t>Tutorials &amp; Guides (APA/MLA, Peer-Review, and more)</w:t>
      </w:r>
    </w:p>
    <w:p w14:paraId="60BBF484" w14:textId="77777777" w:rsidR="006F6ED7" w:rsidRDefault="006F6ED7" w:rsidP="006F6ED7">
      <w:pPr>
        <w:widowControl w:val="0"/>
        <w:autoSpaceDE w:val="0"/>
        <w:autoSpaceDN w:val="0"/>
        <w:adjustRightInd w:val="0"/>
        <w:spacing w:before="100" w:after="100"/>
        <w:ind w:left="720"/>
        <w:rPr>
          <w:rFonts w:ascii="Times" w:hAnsi="Times" w:cs="Times"/>
          <w:u w:color="0000FF"/>
        </w:rPr>
      </w:pPr>
    </w:p>
    <w:p w14:paraId="3CFD151A" w14:textId="77777777" w:rsidR="00C01122" w:rsidRDefault="00C01122" w:rsidP="006F6ED7">
      <w:pPr>
        <w:widowControl w:val="0"/>
        <w:autoSpaceDE w:val="0"/>
        <w:autoSpaceDN w:val="0"/>
        <w:adjustRightInd w:val="0"/>
        <w:spacing w:before="100" w:after="100"/>
        <w:ind w:left="720"/>
        <w:rPr>
          <w:rFonts w:ascii="Times" w:hAnsi="Times" w:cs="Times"/>
          <w:u w:color="0000FF"/>
        </w:rPr>
      </w:pPr>
    </w:p>
    <w:p w14:paraId="12FB1364" w14:textId="77777777" w:rsidR="006F6ED7" w:rsidRDefault="006F6ED7" w:rsidP="006F6ED7">
      <w:pPr>
        <w:widowControl w:val="0"/>
        <w:autoSpaceDE w:val="0"/>
        <w:autoSpaceDN w:val="0"/>
        <w:adjustRightInd w:val="0"/>
        <w:spacing w:before="100" w:after="100"/>
        <w:jc w:val="center"/>
        <w:rPr>
          <w:rFonts w:ascii="Times New Roman" w:hAnsi="Times New Roman" w:cs="Times New Roman"/>
          <w:sz w:val="56"/>
          <w:szCs w:val="56"/>
          <w:u w:color="0000FF"/>
        </w:rPr>
      </w:pPr>
      <w:r>
        <w:rPr>
          <w:rFonts w:ascii="Times" w:hAnsi="Times" w:cs="Times"/>
          <w:sz w:val="56"/>
          <w:szCs w:val="56"/>
          <w:u w:color="0000FF"/>
        </w:rPr>
        <w:t>PSY 628 Course Schedule</w:t>
      </w:r>
    </w:p>
    <w:p w14:paraId="4523AB69" w14:textId="77777777" w:rsidR="006F6ED7" w:rsidRDefault="006F6ED7" w:rsidP="006F6ED7">
      <w:pPr>
        <w:widowControl w:val="0"/>
        <w:autoSpaceDE w:val="0"/>
        <w:autoSpaceDN w:val="0"/>
        <w:adjustRightInd w:val="0"/>
        <w:spacing w:before="100" w:after="100"/>
        <w:jc w:val="center"/>
        <w:rPr>
          <w:rFonts w:ascii="Times" w:hAnsi="Times" w:cs="Times"/>
          <w:sz w:val="28"/>
          <w:szCs w:val="28"/>
          <w:u w:color="0000FF"/>
        </w:rPr>
      </w:pPr>
      <w:r>
        <w:rPr>
          <w:rFonts w:ascii="Times" w:hAnsi="Times" w:cs="Times"/>
          <w:sz w:val="28"/>
          <w:szCs w:val="28"/>
          <w:u w:color="0000FF"/>
        </w:rPr>
        <w:t>This schedule is tentative and may be adjusted at the Instructor’s discretion in order to accommodate assignments and topics</w:t>
      </w:r>
    </w:p>
    <w:p w14:paraId="0473AAF2" w14:textId="77777777" w:rsidR="006F6ED7" w:rsidRDefault="006F6ED7" w:rsidP="006F6ED7">
      <w:pPr>
        <w:widowControl w:val="0"/>
        <w:autoSpaceDE w:val="0"/>
        <w:autoSpaceDN w:val="0"/>
        <w:adjustRightInd w:val="0"/>
        <w:spacing w:before="100" w:after="100"/>
        <w:rPr>
          <w:rFonts w:ascii="Times" w:hAnsi="Times" w:cs="Times"/>
          <w:sz w:val="28"/>
          <w:szCs w:val="28"/>
          <w:u w:color="0000FF"/>
        </w:rPr>
      </w:pPr>
      <w:r>
        <w:rPr>
          <w:rFonts w:ascii="Times" w:hAnsi="Times" w:cs="Times"/>
          <w:sz w:val="28"/>
          <w:szCs w:val="28"/>
          <w:u w:color="0000FF"/>
        </w:rPr>
        <w:t>Date</w:t>
      </w:r>
      <w:r>
        <w:rPr>
          <w:rFonts w:ascii="Times New Roman" w:hAnsi="Times New Roman" w:cs="Times New Roman"/>
          <w:sz w:val="28"/>
          <w:szCs w:val="28"/>
          <w:u w:color="0000FF"/>
        </w:rPr>
        <w:tab/>
      </w:r>
      <w:r>
        <w:rPr>
          <w:rFonts w:ascii="Times New Roman" w:hAnsi="Times New Roman" w:cs="Times New Roman"/>
          <w:sz w:val="28"/>
          <w:szCs w:val="28"/>
          <w:u w:color="0000FF"/>
        </w:rPr>
        <w:tab/>
      </w:r>
      <w:r>
        <w:rPr>
          <w:rFonts w:ascii="Times" w:hAnsi="Times" w:cs="Times"/>
          <w:sz w:val="28"/>
          <w:szCs w:val="28"/>
          <w:u w:color="0000FF"/>
        </w:rPr>
        <w:t>Daily Topics, Required Readings and Assignment Due Dates</w:t>
      </w:r>
    </w:p>
    <w:p w14:paraId="4B1A6AB8" w14:textId="77777777" w:rsidR="00E37D03" w:rsidRDefault="00E37D03" w:rsidP="006F6ED7">
      <w:pPr>
        <w:widowControl w:val="0"/>
        <w:autoSpaceDE w:val="0"/>
        <w:autoSpaceDN w:val="0"/>
        <w:adjustRightInd w:val="0"/>
        <w:spacing w:before="100" w:after="100"/>
        <w:rPr>
          <w:rFonts w:ascii="Times New Roman" w:hAnsi="Times New Roman" w:cs="Times New Roman"/>
          <w:sz w:val="28"/>
          <w:szCs w:val="28"/>
          <w:u w:color="0000FF"/>
        </w:rPr>
      </w:pPr>
    </w:p>
    <w:p w14:paraId="6471CA8C" w14:textId="083096EB" w:rsidR="006F6ED7" w:rsidRDefault="00E37D03" w:rsidP="006F6ED7">
      <w:pPr>
        <w:widowControl w:val="0"/>
        <w:autoSpaceDE w:val="0"/>
        <w:autoSpaceDN w:val="0"/>
        <w:adjustRightInd w:val="0"/>
        <w:rPr>
          <w:rFonts w:ascii="Times" w:hAnsi="Times" w:cs="Times"/>
          <w:u w:color="0000FF"/>
        </w:rPr>
      </w:pPr>
      <w:r>
        <w:rPr>
          <w:rFonts w:ascii="Times" w:hAnsi="Times" w:cs="Times"/>
          <w:u w:color="0000FF"/>
        </w:rPr>
        <w:t>T  04/10</w:t>
      </w:r>
      <w:r w:rsidR="00A82D3C">
        <w:rPr>
          <w:rFonts w:ascii="Times" w:hAnsi="Times" w:cs="Times"/>
          <w:u w:color="0000FF"/>
        </w:rPr>
        <w:tab/>
      </w:r>
      <w:r w:rsidR="006F6ED7">
        <w:rPr>
          <w:rFonts w:ascii="Times" w:hAnsi="Times" w:cs="Times"/>
          <w:u w:color="0000FF"/>
        </w:rPr>
        <w:t xml:space="preserve">Introduction to the Course:  Introduction to Group Work  </w:t>
      </w:r>
    </w:p>
    <w:p w14:paraId="7C744562" w14:textId="4ADFBA9A" w:rsidR="006F6ED7" w:rsidRDefault="00A82D3C"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Assigned Group Leader</w:t>
      </w:r>
    </w:p>
    <w:p w14:paraId="58658D04" w14:textId="04069238" w:rsidR="00A82D3C" w:rsidRDefault="00A82D3C"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Watch part of groups in action</w:t>
      </w:r>
    </w:p>
    <w:p w14:paraId="5A767343" w14:textId="0D30A676" w:rsidR="002231D1" w:rsidRDefault="002231D1"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Lecture  Humanistic and Existential</w:t>
      </w:r>
    </w:p>
    <w:p w14:paraId="43EB96DA" w14:textId="77777777" w:rsidR="00A82D3C" w:rsidRDefault="00A82D3C" w:rsidP="006F6ED7">
      <w:pPr>
        <w:widowControl w:val="0"/>
        <w:autoSpaceDE w:val="0"/>
        <w:autoSpaceDN w:val="0"/>
        <w:adjustRightInd w:val="0"/>
        <w:rPr>
          <w:rFonts w:ascii="Times" w:hAnsi="Times" w:cs="Times"/>
          <w:u w:color="0000FF"/>
        </w:rPr>
      </w:pPr>
    </w:p>
    <w:p w14:paraId="4006F09A" w14:textId="6822D468" w:rsidR="00A82D3C" w:rsidRDefault="00A82D3C"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Humanistic  client centerd Group 2 leaders</w:t>
      </w:r>
    </w:p>
    <w:p w14:paraId="7DCA5D80" w14:textId="77777777" w:rsidR="00BC14EF" w:rsidRDefault="00BC14EF" w:rsidP="006F6ED7">
      <w:pPr>
        <w:widowControl w:val="0"/>
        <w:autoSpaceDE w:val="0"/>
        <w:autoSpaceDN w:val="0"/>
        <w:adjustRightInd w:val="0"/>
        <w:rPr>
          <w:rFonts w:ascii="Times" w:hAnsi="Times" w:cs="Times"/>
          <w:u w:color="0000FF"/>
        </w:rPr>
      </w:pPr>
    </w:p>
    <w:p w14:paraId="5771E9FD" w14:textId="528F0020" w:rsidR="00BC14EF" w:rsidRDefault="00BC14EF"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1._Paltin     2._____________________</w:t>
      </w:r>
    </w:p>
    <w:p w14:paraId="15EBB924" w14:textId="17FF6B7D"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p>
    <w:p w14:paraId="0F2A4C95" w14:textId="2041BA92" w:rsidR="006F6ED7" w:rsidRPr="00535E40" w:rsidRDefault="006F6ED7" w:rsidP="006F6ED7">
      <w:pPr>
        <w:widowControl w:val="0"/>
        <w:autoSpaceDE w:val="0"/>
        <w:autoSpaceDN w:val="0"/>
        <w:adjustRightInd w:val="0"/>
        <w:rPr>
          <w:rFonts w:ascii="Times" w:hAnsi="Times" w:cs="Times"/>
          <w:color w:val="FF0000"/>
          <w:u w:color="0000FF"/>
        </w:rPr>
      </w:pPr>
      <w:r>
        <w:rPr>
          <w:rFonts w:ascii="Times" w:hAnsi="Times" w:cs="Times"/>
          <w:u w:color="0000FF"/>
        </w:rPr>
        <w:tab/>
      </w:r>
      <w:r>
        <w:rPr>
          <w:rFonts w:ascii="Times" w:hAnsi="Times" w:cs="Times"/>
          <w:u w:color="0000FF"/>
        </w:rPr>
        <w:tab/>
      </w:r>
      <w:r w:rsidRPr="00535E40">
        <w:rPr>
          <w:rFonts w:ascii="Times" w:hAnsi="Times" w:cs="Times"/>
          <w:color w:val="FF0000"/>
          <w:u w:color="0000FF"/>
        </w:rPr>
        <w:t xml:space="preserve">Readings:  Chapters  </w:t>
      </w:r>
      <w:r w:rsidR="00A82DA6" w:rsidRPr="00535E40">
        <w:rPr>
          <w:rFonts w:ascii="Times" w:hAnsi="Times" w:cs="Times"/>
          <w:color w:val="FF0000"/>
          <w:u w:color="0000FF"/>
        </w:rPr>
        <w:t>1,2</w:t>
      </w:r>
      <w:r w:rsidR="006B4A21">
        <w:rPr>
          <w:rFonts w:ascii="Times" w:hAnsi="Times" w:cs="Times"/>
          <w:color w:val="FF0000"/>
          <w:u w:color="0000FF"/>
        </w:rPr>
        <w:t xml:space="preserve"> &amp; 4</w:t>
      </w:r>
    </w:p>
    <w:p w14:paraId="64C8B3F0" w14:textId="77777777" w:rsidR="006F6ED7" w:rsidRDefault="006F6ED7" w:rsidP="006F6ED7">
      <w:pPr>
        <w:widowControl w:val="0"/>
        <w:autoSpaceDE w:val="0"/>
        <w:autoSpaceDN w:val="0"/>
        <w:adjustRightInd w:val="0"/>
        <w:rPr>
          <w:rFonts w:ascii="Times" w:hAnsi="Times" w:cs="Times"/>
          <w:u w:color="0000FF"/>
        </w:rPr>
      </w:pPr>
    </w:p>
    <w:p w14:paraId="02ABE6CB" w14:textId="16683F16" w:rsidR="006F6ED7" w:rsidRDefault="00E37D03" w:rsidP="006F6ED7">
      <w:pPr>
        <w:widowControl w:val="0"/>
        <w:autoSpaceDE w:val="0"/>
        <w:autoSpaceDN w:val="0"/>
        <w:adjustRightInd w:val="0"/>
        <w:rPr>
          <w:rFonts w:ascii="Times" w:hAnsi="Times" w:cs="Times"/>
          <w:u w:color="0000FF"/>
        </w:rPr>
      </w:pPr>
      <w:r>
        <w:rPr>
          <w:rFonts w:ascii="Times" w:hAnsi="Times" w:cs="Times"/>
          <w:u w:color="0000FF"/>
        </w:rPr>
        <w:t>TH 04/12</w:t>
      </w:r>
      <w:r w:rsidR="00A82D3C">
        <w:rPr>
          <w:rFonts w:ascii="Times" w:hAnsi="Times" w:cs="Times"/>
          <w:u w:color="0000FF"/>
        </w:rPr>
        <w:tab/>
        <w:t>Group Ethics and Disucssi</w:t>
      </w:r>
      <w:r w:rsidR="002231D1">
        <w:rPr>
          <w:rFonts w:ascii="Times" w:hAnsi="Times" w:cs="Times"/>
          <w:u w:color="0000FF"/>
        </w:rPr>
        <w:t xml:space="preserve">on of  Gestalt and Psychoanalytic </w:t>
      </w:r>
    </w:p>
    <w:p w14:paraId="1969DAE2" w14:textId="0A4FE227" w:rsidR="002231D1" w:rsidRDefault="002231D1"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 xml:space="preserve">Gestalt demo Paltin </w:t>
      </w:r>
      <w:r w:rsidR="00D01677">
        <w:rPr>
          <w:rFonts w:ascii="Times" w:hAnsi="Times" w:cs="Times"/>
          <w:u w:color="0000FF"/>
        </w:rPr>
        <w:t xml:space="preserve"> </w:t>
      </w:r>
    </w:p>
    <w:p w14:paraId="0B2433E1" w14:textId="06E707CC" w:rsidR="00A82D3C" w:rsidRDefault="00A82D3C"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 xml:space="preserve">Watch part of  groups in action </w:t>
      </w:r>
    </w:p>
    <w:p w14:paraId="1F188C1A" w14:textId="77777777" w:rsidR="00A82D3C" w:rsidRDefault="00A82D3C" w:rsidP="006F6ED7">
      <w:pPr>
        <w:widowControl w:val="0"/>
        <w:autoSpaceDE w:val="0"/>
        <w:autoSpaceDN w:val="0"/>
        <w:adjustRightInd w:val="0"/>
        <w:rPr>
          <w:rFonts w:ascii="Times" w:hAnsi="Times" w:cs="Times"/>
          <w:u w:color="0000FF"/>
        </w:rPr>
      </w:pPr>
    </w:p>
    <w:p w14:paraId="0BC38EC6" w14:textId="3A2EC776" w:rsidR="00A82D3C" w:rsidRPr="00BC14EF" w:rsidRDefault="00BD60A5" w:rsidP="00BD60A5">
      <w:pPr>
        <w:pStyle w:val="ListParagraph"/>
        <w:widowControl w:val="0"/>
        <w:autoSpaceDE w:val="0"/>
        <w:autoSpaceDN w:val="0"/>
        <w:adjustRightInd w:val="0"/>
        <w:ind w:left="1800"/>
        <w:rPr>
          <w:rFonts w:ascii="Times" w:hAnsi="Times" w:cs="Times"/>
          <w:u w:color="0000FF"/>
        </w:rPr>
      </w:pPr>
      <w:r>
        <w:rPr>
          <w:rFonts w:ascii="Times" w:hAnsi="Times" w:cs="Times"/>
          <w:u w:color="0000FF"/>
        </w:rPr>
        <w:t>Paltin</w:t>
      </w:r>
      <w:r w:rsidR="00BC14EF">
        <w:rPr>
          <w:rFonts w:ascii="Times" w:hAnsi="Times" w:cs="Times"/>
          <w:u w:color="0000FF"/>
        </w:rPr>
        <w:t>__________________   2.____________________</w:t>
      </w:r>
    </w:p>
    <w:p w14:paraId="18B5FE21" w14:textId="58DF72D1" w:rsidR="00A82D3C" w:rsidRDefault="00A82D3C"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r>
    </w:p>
    <w:p w14:paraId="3C22B167" w14:textId="6075ED0C" w:rsidR="00A82DA6" w:rsidRPr="00535E40" w:rsidRDefault="00A82DA6" w:rsidP="006F6ED7">
      <w:pPr>
        <w:widowControl w:val="0"/>
        <w:autoSpaceDE w:val="0"/>
        <w:autoSpaceDN w:val="0"/>
        <w:adjustRightInd w:val="0"/>
        <w:rPr>
          <w:rFonts w:ascii="Times" w:hAnsi="Times" w:cs="Times"/>
          <w:color w:val="FF0000"/>
          <w:u w:color="0000FF"/>
        </w:rPr>
      </w:pPr>
      <w:r>
        <w:rPr>
          <w:rFonts w:ascii="Times" w:hAnsi="Times" w:cs="Times"/>
          <w:u w:color="0000FF"/>
        </w:rPr>
        <w:tab/>
      </w:r>
      <w:r>
        <w:rPr>
          <w:rFonts w:ascii="Times" w:hAnsi="Times" w:cs="Times"/>
          <w:u w:color="0000FF"/>
        </w:rPr>
        <w:tab/>
      </w:r>
      <w:r w:rsidR="006B4A21">
        <w:rPr>
          <w:rFonts w:ascii="Times" w:hAnsi="Times" w:cs="Times"/>
          <w:color w:val="FF0000"/>
          <w:u w:color="0000FF"/>
        </w:rPr>
        <w:t>Chapter 3 &amp; 4 &amp; 5</w:t>
      </w:r>
    </w:p>
    <w:p w14:paraId="592F3C06" w14:textId="77777777" w:rsidR="00E379BC" w:rsidRDefault="00E379BC" w:rsidP="006F6ED7">
      <w:pPr>
        <w:widowControl w:val="0"/>
        <w:autoSpaceDE w:val="0"/>
        <w:autoSpaceDN w:val="0"/>
        <w:adjustRightInd w:val="0"/>
        <w:rPr>
          <w:rFonts w:ascii="Times" w:hAnsi="Times" w:cs="Times"/>
          <w:u w:color="0000FF"/>
        </w:rPr>
      </w:pPr>
    </w:p>
    <w:p w14:paraId="093FDD9C" w14:textId="4DC304E7" w:rsidR="006F6ED7" w:rsidRDefault="00E379BC" w:rsidP="006F6ED7">
      <w:pPr>
        <w:widowControl w:val="0"/>
        <w:autoSpaceDE w:val="0"/>
        <w:autoSpaceDN w:val="0"/>
        <w:adjustRightInd w:val="0"/>
        <w:rPr>
          <w:rFonts w:ascii="Times" w:hAnsi="Times" w:cs="Times"/>
          <w:u w:color="0000FF"/>
        </w:rPr>
      </w:pPr>
      <w:r>
        <w:rPr>
          <w:rFonts w:ascii="Times" w:hAnsi="Times" w:cs="Times"/>
          <w:u w:color="0000FF"/>
        </w:rPr>
        <w:t>T 04/</w:t>
      </w:r>
      <w:r w:rsidR="00BC14EF">
        <w:rPr>
          <w:rFonts w:ascii="Times" w:hAnsi="Times" w:cs="Times"/>
          <w:u w:color="0000FF"/>
        </w:rPr>
        <w:t>17</w:t>
      </w:r>
      <w:r w:rsidR="006F6ED7">
        <w:rPr>
          <w:rFonts w:ascii="Times" w:hAnsi="Times" w:cs="Times"/>
          <w:u w:color="0000FF"/>
        </w:rPr>
        <w:tab/>
        <w:t xml:space="preserve">Introduction Continued  Ethics Continued  Stages in Group Development; </w:t>
      </w:r>
    </w:p>
    <w:p w14:paraId="2DA678DF" w14:textId="3D342F0B" w:rsidR="00A82D3C" w:rsidRDefault="002231D1"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 xml:space="preserve">Psychoanalytic / Psychodynamic </w:t>
      </w:r>
    </w:p>
    <w:p w14:paraId="4E23BA53" w14:textId="4BAFF085" w:rsidR="00D01677" w:rsidRDefault="00D0167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Watch groups in action</w:t>
      </w:r>
    </w:p>
    <w:p w14:paraId="0B6000EE" w14:textId="77777777" w:rsidR="002231D1" w:rsidRDefault="002231D1" w:rsidP="006F6ED7">
      <w:pPr>
        <w:widowControl w:val="0"/>
        <w:autoSpaceDE w:val="0"/>
        <w:autoSpaceDN w:val="0"/>
        <w:adjustRightInd w:val="0"/>
        <w:rPr>
          <w:rFonts w:ascii="Times" w:hAnsi="Times" w:cs="Times"/>
          <w:u w:color="0000FF"/>
        </w:rPr>
      </w:pPr>
    </w:p>
    <w:p w14:paraId="7D1068A6" w14:textId="798B9F5D" w:rsidR="002231D1" w:rsidRDefault="002231D1"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 xml:space="preserve">Discuss Countransference </w:t>
      </w:r>
    </w:p>
    <w:p w14:paraId="370F3FE9" w14:textId="2A0395E9" w:rsidR="002231D1" w:rsidRDefault="002231D1" w:rsidP="006F6ED7">
      <w:pPr>
        <w:widowControl w:val="0"/>
        <w:autoSpaceDE w:val="0"/>
        <w:autoSpaceDN w:val="0"/>
        <w:adjustRightInd w:val="0"/>
        <w:rPr>
          <w:rFonts w:ascii="Times" w:hAnsi="Times" w:cs="Times"/>
          <w:u w:color="0000FF"/>
        </w:rPr>
      </w:pPr>
    </w:p>
    <w:p w14:paraId="7225671C" w14:textId="77777777"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Theoretical Overview</w:t>
      </w:r>
    </w:p>
    <w:p w14:paraId="1FF19B47" w14:textId="15FD8B7F"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Video Presentation</w:t>
      </w:r>
      <w:r w:rsidR="002231D1">
        <w:rPr>
          <w:rFonts w:ascii="Times" w:hAnsi="Times" w:cs="Times"/>
          <w:u w:color="0000FF"/>
        </w:rPr>
        <w:t xml:space="preserve">  Yalom </w:t>
      </w:r>
    </w:p>
    <w:p w14:paraId="12DEC13F" w14:textId="621E0A9B"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Group D</w:t>
      </w:r>
      <w:r w:rsidR="002231D1">
        <w:rPr>
          <w:rFonts w:ascii="Times" w:hAnsi="Times" w:cs="Times"/>
          <w:u w:color="0000FF"/>
        </w:rPr>
        <w:t xml:space="preserve">emonstration – </w:t>
      </w:r>
    </w:p>
    <w:p w14:paraId="612EF947" w14:textId="77777777" w:rsidR="002231D1" w:rsidRDefault="002231D1" w:rsidP="006F6ED7">
      <w:pPr>
        <w:widowControl w:val="0"/>
        <w:autoSpaceDE w:val="0"/>
        <w:autoSpaceDN w:val="0"/>
        <w:adjustRightInd w:val="0"/>
        <w:rPr>
          <w:rFonts w:ascii="Times" w:hAnsi="Times" w:cs="Times"/>
          <w:u w:color="0000FF"/>
        </w:rPr>
      </w:pPr>
    </w:p>
    <w:p w14:paraId="3589D924" w14:textId="6671883F" w:rsidR="002231D1" w:rsidRDefault="00BC14EF"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1.___________________  2.___________________</w:t>
      </w:r>
    </w:p>
    <w:p w14:paraId="06A8482F" w14:textId="77777777" w:rsidR="006F6ED7" w:rsidRDefault="006F6ED7" w:rsidP="006F6ED7">
      <w:pPr>
        <w:widowControl w:val="0"/>
        <w:autoSpaceDE w:val="0"/>
        <w:autoSpaceDN w:val="0"/>
        <w:adjustRightInd w:val="0"/>
        <w:rPr>
          <w:rFonts w:ascii="Times" w:hAnsi="Times" w:cs="Times"/>
          <w:u w:color="0000FF"/>
        </w:rPr>
      </w:pPr>
    </w:p>
    <w:p w14:paraId="00E5F2B1" w14:textId="2713C652" w:rsidR="006F6ED7" w:rsidRPr="00535E40" w:rsidRDefault="00A82DA6" w:rsidP="006F6ED7">
      <w:pPr>
        <w:widowControl w:val="0"/>
        <w:autoSpaceDE w:val="0"/>
        <w:autoSpaceDN w:val="0"/>
        <w:adjustRightInd w:val="0"/>
        <w:rPr>
          <w:rFonts w:ascii="Times" w:hAnsi="Times" w:cs="Times"/>
          <w:color w:val="FF0000"/>
          <w:u w:color="0000FF"/>
        </w:rPr>
      </w:pPr>
      <w:r>
        <w:rPr>
          <w:rFonts w:ascii="Times" w:hAnsi="Times" w:cs="Times"/>
          <w:u w:color="0000FF"/>
        </w:rPr>
        <w:tab/>
      </w:r>
      <w:r>
        <w:rPr>
          <w:rFonts w:ascii="Times" w:hAnsi="Times" w:cs="Times"/>
          <w:u w:color="0000FF"/>
        </w:rPr>
        <w:tab/>
      </w:r>
      <w:r w:rsidR="00341058">
        <w:rPr>
          <w:rFonts w:ascii="Times" w:hAnsi="Times" w:cs="Times"/>
          <w:color w:val="FF0000"/>
          <w:u w:color="0000FF"/>
        </w:rPr>
        <w:t xml:space="preserve">Readings:  Chapter </w:t>
      </w:r>
      <w:r w:rsidR="006B4A21">
        <w:rPr>
          <w:rFonts w:ascii="Times" w:hAnsi="Times" w:cs="Times"/>
          <w:color w:val="FF0000"/>
          <w:u w:color="0000FF"/>
        </w:rPr>
        <w:t>6 &amp; 4</w:t>
      </w:r>
    </w:p>
    <w:p w14:paraId="43010ADC" w14:textId="77777777" w:rsidR="00A82D3C" w:rsidRDefault="00A82D3C" w:rsidP="006F6ED7">
      <w:pPr>
        <w:widowControl w:val="0"/>
        <w:autoSpaceDE w:val="0"/>
        <w:autoSpaceDN w:val="0"/>
        <w:adjustRightInd w:val="0"/>
        <w:rPr>
          <w:rFonts w:ascii="Times" w:hAnsi="Times" w:cs="Times"/>
          <w:u w:color="0000FF"/>
        </w:rPr>
      </w:pPr>
    </w:p>
    <w:p w14:paraId="1A0A8226" w14:textId="77777777" w:rsidR="00A82D3C" w:rsidRDefault="00A82D3C" w:rsidP="006F6ED7">
      <w:pPr>
        <w:widowControl w:val="0"/>
        <w:autoSpaceDE w:val="0"/>
        <w:autoSpaceDN w:val="0"/>
        <w:adjustRightInd w:val="0"/>
        <w:rPr>
          <w:rFonts w:ascii="Times" w:hAnsi="Times" w:cs="Times"/>
          <w:u w:color="0000FF"/>
        </w:rPr>
      </w:pPr>
    </w:p>
    <w:p w14:paraId="524EACDE" w14:textId="43C2269B" w:rsidR="006F6ED7" w:rsidRDefault="00BC14EF" w:rsidP="006F6ED7">
      <w:pPr>
        <w:widowControl w:val="0"/>
        <w:autoSpaceDE w:val="0"/>
        <w:autoSpaceDN w:val="0"/>
        <w:adjustRightInd w:val="0"/>
        <w:rPr>
          <w:rFonts w:ascii="Times" w:hAnsi="Times" w:cs="Times"/>
          <w:u w:color="0000FF"/>
        </w:rPr>
      </w:pPr>
      <w:r>
        <w:rPr>
          <w:rFonts w:ascii="Times" w:hAnsi="Times" w:cs="Times"/>
          <w:u w:color="0000FF"/>
        </w:rPr>
        <w:t>TH04/19</w:t>
      </w:r>
      <w:r w:rsidR="00ED4514">
        <w:rPr>
          <w:rFonts w:ascii="Times" w:hAnsi="Times" w:cs="Times"/>
          <w:u w:color="0000FF"/>
        </w:rPr>
        <w:tab/>
      </w:r>
      <w:r w:rsidR="00A82D3C">
        <w:rPr>
          <w:rFonts w:ascii="Times" w:hAnsi="Times" w:cs="Times"/>
          <w:u w:color="0000FF"/>
        </w:rPr>
        <w:t>Fed</w:t>
      </w:r>
      <w:r w:rsidR="00D01677">
        <w:rPr>
          <w:rFonts w:ascii="Times" w:hAnsi="Times" w:cs="Times"/>
          <w:u w:color="0000FF"/>
        </w:rPr>
        <w:t xml:space="preserve">er Method  Demonstration </w:t>
      </w:r>
    </w:p>
    <w:p w14:paraId="3CCB5AC6" w14:textId="606638E4" w:rsidR="000E527C" w:rsidRDefault="000E527C"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Process Group</w:t>
      </w:r>
    </w:p>
    <w:p w14:paraId="4E00256D" w14:textId="77777777" w:rsidR="00544ABF" w:rsidRDefault="00544ABF" w:rsidP="006F6ED7">
      <w:pPr>
        <w:widowControl w:val="0"/>
        <w:autoSpaceDE w:val="0"/>
        <w:autoSpaceDN w:val="0"/>
        <w:adjustRightInd w:val="0"/>
        <w:rPr>
          <w:rFonts w:ascii="Times" w:hAnsi="Times" w:cs="Times"/>
          <w:u w:color="0000FF"/>
        </w:rPr>
      </w:pPr>
    </w:p>
    <w:p w14:paraId="4C396239" w14:textId="77777777" w:rsidR="00544ABF" w:rsidRPr="00544ABF" w:rsidRDefault="00544ABF" w:rsidP="00544ABF">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r>
      <w:r w:rsidRPr="00544ABF">
        <w:rPr>
          <w:rFonts w:ascii="Times" w:hAnsi="Times" w:cs="Times"/>
          <w:u w:color="0000FF"/>
        </w:rPr>
        <w:t>Discussion of Polster’s Proposal of Life Focus Groups</w:t>
      </w:r>
    </w:p>
    <w:p w14:paraId="5079F3FB" w14:textId="77777777" w:rsidR="00544ABF" w:rsidRPr="00544ABF" w:rsidRDefault="00544ABF" w:rsidP="00544ABF">
      <w:pPr>
        <w:widowControl w:val="0"/>
        <w:autoSpaceDE w:val="0"/>
        <w:autoSpaceDN w:val="0"/>
        <w:adjustRightInd w:val="0"/>
        <w:rPr>
          <w:rFonts w:ascii="Times" w:hAnsi="Times" w:cs="Times"/>
          <w:u w:color="0000FF"/>
        </w:rPr>
      </w:pPr>
      <w:r w:rsidRPr="00544ABF">
        <w:rPr>
          <w:rFonts w:ascii="Times" w:hAnsi="Times" w:cs="Times"/>
          <w:u w:color="0000FF"/>
        </w:rPr>
        <w:tab/>
      </w:r>
      <w:r w:rsidRPr="00544ABF">
        <w:rPr>
          <w:rFonts w:ascii="Times" w:hAnsi="Times" w:cs="Times"/>
          <w:u w:color="0000FF"/>
        </w:rPr>
        <w:tab/>
        <w:t xml:space="preserve">Group Demonstration – Dr. Paltin,  </w:t>
      </w:r>
    </w:p>
    <w:p w14:paraId="7191C4C3" w14:textId="77777777" w:rsidR="00544ABF" w:rsidRPr="00544ABF" w:rsidRDefault="00544ABF" w:rsidP="00544ABF">
      <w:pPr>
        <w:widowControl w:val="0"/>
        <w:autoSpaceDE w:val="0"/>
        <w:autoSpaceDN w:val="0"/>
        <w:adjustRightInd w:val="0"/>
        <w:rPr>
          <w:rFonts w:ascii="Times" w:hAnsi="Times" w:cs="Times"/>
          <w:u w:color="0000FF"/>
        </w:rPr>
      </w:pPr>
      <w:r w:rsidRPr="00544ABF">
        <w:rPr>
          <w:rFonts w:ascii="Times" w:hAnsi="Times" w:cs="Times"/>
          <w:u w:color="0000FF"/>
        </w:rPr>
        <w:tab/>
      </w:r>
      <w:r w:rsidRPr="00544ABF">
        <w:rPr>
          <w:rFonts w:ascii="Times" w:hAnsi="Times" w:cs="Times"/>
          <w:u w:color="0000FF"/>
        </w:rPr>
        <w:tab/>
        <w:t xml:space="preserve">Bud Feder’s Gestalt Group Therapy Approach </w:t>
      </w:r>
    </w:p>
    <w:p w14:paraId="00367237" w14:textId="77777777" w:rsidR="00544ABF" w:rsidRPr="00544ABF" w:rsidRDefault="00544ABF" w:rsidP="00544ABF">
      <w:pPr>
        <w:widowControl w:val="0"/>
        <w:autoSpaceDE w:val="0"/>
        <w:autoSpaceDN w:val="0"/>
        <w:adjustRightInd w:val="0"/>
        <w:ind w:left="720" w:firstLine="720"/>
        <w:rPr>
          <w:rFonts w:ascii="Times" w:hAnsi="Times" w:cs="Times"/>
          <w:u w:color="0000FF"/>
        </w:rPr>
      </w:pPr>
      <w:r w:rsidRPr="00544ABF">
        <w:rPr>
          <w:rFonts w:ascii="Times" w:hAnsi="Times" w:cs="Times"/>
          <w:u w:color="0000FF"/>
        </w:rPr>
        <w:t>Special Topics Discussion of The Therapist as a tool in therapy</w:t>
      </w:r>
      <w:r w:rsidRPr="00544ABF">
        <w:rPr>
          <w:rFonts w:ascii="Times" w:hAnsi="Times" w:cs="Times"/>
          <w:u w:color="0000FF"/>
        </w:rPr>
        <w:tab/>
      </w:r>
    </w:p>
    <w:p w14:paraId="43C867BF" w14:textId="77777777" w:rsidR="00544ABF" w:rsidRPr="00544ABF" w:rsidRDefault="00544ABF" w:rsidP="00544ABF">
      <w:pPr>
        <w:widowControl w:val="0"/>
        <w:autoSpaceDE w:val="0"/>
        <w:autoSpaceDN w:val="0"/>
        <w:adjustRightInd w:val="0"/>
        <w:ind w:left="1440"/>
        <w:rPr>
          <w:rFonts w:ascii="Times" w:hAnsi="Times" w:cs="Times"/>
          <w:u w:color="0000FF"/>
        </w:rPr>
      </w:pPr>
      <w:r w:rsidRPr="00544ABF">
        <w:rPr>
          <w:rFonts w:ascii="Times" w:hAnsi="Times" w:cs="Times"/>
          <w:u w:color="0000FF"/>
        </w:rPr>
        <w:t xml:space="preserve">Group Demonstrations – </w:t>
      </w:r>
      <w:r w:rsidRPr="00544ABF">
        <w:rPr>
          <w:rFonts w:ascii="Times" w:hAnsi="Times" w:cs="Times"/>
          <w:bCs/>
          <w:u w:color="0000FF"/>
        </w:rPr>
        <w:t>Life Focus Communities</w:t>
      </w:r>
      <w:r w:rsidRPr="00544ABF">
        <w:rPr>
          <w:rFonts w:ascii="Times" w:hAnsi="Times" w:cs="Times"/>
          <w:u w:color="0000FF"/>
        </w:rPr>
        <w:t>, beyond the psychotherapy office</w:t>
      </w:r>
    </w:p>
    <w:p w14:paraId="7FE926B0" w14:textId="77777777" w:rsidR="000E527C" w:rsidRDefault="000E527C" w:rsidP="006F6ED7">
      <w:pPr>
        <w:widowControl w:val="0"/>
        <w:autoSpaceDE w:val="0"/>
        <w:autoSpaceDN w:val="0"/>
        <w:adjustRightInd w:val="0"/>
        <w:rPr>
          <w:rFonts w:ascii="Times" w:hAnsi="Times" w:cs="Times"/>
          <w:u w:color="0000FF"/>
        </w:rPr>
      </w:pPr>
    </w:p>
    <w:p w14:paraId="3A46E69E" w14:textId="77777777" w:rsidR="000E527C" w:rsidRDefault="000E527C" w:rsidP="00F151DC">
      <w:pPr>
        <w:widowControl w:val="0"/>
        <w:autoSpaceDE w:val="0"/>
        <w:autoSpaceDN w:val="0"/>
        <w:adjustRightInd w:val="0"/>
        <w:ind w:left="1440"/>
        <w:rPr>
          <w:rFonts w:ascii="Times" w:hAnsi="Times" w:cs="Times"/>
          <w:u w:color="0000FF"/>
        </w:rPr>
      </w:pPr>
      <w:r>
        <w:rPr>
          <w:rFonts w:ascii="Times" w:hAnsi="Times" w:cs="Times"/>
          <w:u w:color="0000FF"/>
        </w:rPr>
        <w:t xml:space="preserve">Transference and Countertransference </w:t>
      </w:r>
    </w:p>
    <w:p w14:paraId="4D0A15C3" w14:textId="77777777" w:rsidR="000E527C" w:rsidRDefault="000E527C" w:rsidP="000E527C">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Discussion of use of Psychodrama</w:t>
      </w:r>
    </w:p>
    <w:p w14:paraId="2E7E31BD" w14:textId="77777777" w:rsidR="000E527C" w:rsidRDefault="000E527C" w:rsidP="006F6ED7">
      <w:pPr>
        <w:widowControl w:val="0"/>
        <w:autoSpaceDE w:val="0"/>
        <w:autoSpaceDN w:val="0"/>
        <w:adjustRightInd w:val="0"/>
        <w:rPr>
          <w:rFonts w:ascii="Times" w:hAnsi="Times" w:cs="Times"/>
          <w:u w:color="0000FF"/>
        </w:rPr>
      </w:pPr>
    </w:p>
    <w:p w14:paraId="38343FF8" w14:textId="4786EF66" w:rsidR="002231D1" w:rsidRDefault="002231D1"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r>
    </w:p>
    <w:p w14:paraId="4E7C2895" w14:textId="0B01E165" w:rsidR="00A82D3C" w:rsidRDefault="00BC14EF" w:rsidP="006F6ED7">
      <w:pPr>
        <w:widowControl w:val="0"/>
        <w:autoSpaceDE w:val="0"/>
        <w:autoSpaceDN w:val="0"/>
        <w:adjustRightInd w:val="0"/>
        <w:rPr>
          <w:rFonts w:ascii="Times" w:hAnsi="Times" w:cs="Times"/>
          <w:u w:color="0000FF"/>
        </w:rPr>
      </w:pPr>
      <w:r>
        <w:rPr>
          <w:rFonts w:ascii="Times" w:hAnsi="Times" w:cs="Times"/>
          <w:u w:color="0000FF"/>
        </w:rPr>
        <w:tab/>
        <w:t>1.______________________  2.______________________</w:t>
      </w:r>
    </w:p>
    <w:p w14:paraId="669AD73F" w14:textId="77777777" w:rsidR="002231D1" w:rsidRDefault="002231D1" w:rsidP="006F6ED7">
      <w:pPr>
        <w:widowControl w:val="0"/>
        <w:autoSpaceDE w:val="0"/>
        <w:autoSpaceDN w:val="0"/>
        <w:adjustRightInd w:val="0"/>
        <w:rPr>
          <w:rFonts w:ascii="Times" w:hAnsi="Times" w:cs="Times"/>
          <w:u w:color="0000FF"/>
        </w:rPr>
      </w:pPr>
    </w:p>
    <w:p w14:paraId="2F4AB0B4" w14:textId="0C20B003"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r>
    </w:p>
    <w:p w14:paraId="5F69C8B3" w14:textId="77777777"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r>
      <w:r>
        <w:rPr>
          <w:rFonts w:ascii="Times" w:hAnsi="Times" w:cs="Times"/>
          <w:u w:color="0000FF"/>
        </w:rPr>
        <w:tab/>
      </w:r>
      <w:r>
        <w:rPr>
          <w:rFonts w:ascii="Times" w:hAnsi="Times" w:cs="Times"/>
          <w:u w:color="0000FF"/>
        </w:rPr>
        <w:tab/>
      </w:r>
    </w:p>
    <w:p w14:paraId="784556A9" w14:textId="3CABECEA" w:rsidR="006F6ED7" w:rsidRPr="00535E40" w:rsidRDefault="006F6ED7" w:rsidP="006F6ED7">
      <w:pPr>
        <w:widowControl w:val="0"/>
        <w:autoSpaceDE w:val="0"/>
        <w:autoSpaceDN w:val="0"/>
        <w:adjustRightInd w:val="0"/>
        <w:rPr>
          <w:rFonts w:ascii="Times" w:hAnsi="Times" w:cs="Times"/>
          <w:color w:val="FF0000"/>
          <w:u w:color="0000FF"/>
        </w:rPr>
      </w:pPr>
      <w:r>
        <w:rPr>
          <w:rFonts w:ascii="Times" w:hAnsi="Times" w:cs="Times"/>
          <w:u w:color="0000FF"/>
        </w:rPr>
        <w:tab/>
      </w:r>
      <w:r>
        <w:rPr>
          <w:rFonts w:ascii="Times" w:hAnsi="Times" w:cs="Times"/>
          <w:u w:color="0000FF"/>
        </w:rPr>
        <w:tab/>
      </w:r>
      <w:r w:rsidRPr="00535E40">
        <w:rPr>
          <w:rFonts w:ascii="Times" w:hAnsi="Times" w:cs="Times"/>
          <w:color w:val="FF0000"/>
          <w:u w:color="0000FF"/>
        </w:rPr>
        <w:t xml:space="preserve">Readings:  Chapters </w:t>
      </w:r>
      <w:r w:rsidR="006B4A21">
        <w:rPr>
          <w:rFonts w:ascii="Times" w:hAnsi="Times" w:cs="Times"/>
          <w:color w:val="FF0000"/>
          <w:u w:color="0000FF"/>
        </w:rPr>
        <w:t xml:space="preserve"> 4, 7 &amp; 8</w:t>
      </w:r>
    </w:p>
    <w:p w14:paraId="171A9738" w14:textId="77777777" w:rsidR="006F6ED7" w:rsidRDefault="006F6ED7" w:rsidP="006F6ED7">
      <w:pPr>
        <w:widowControl w:val="0"/>
        <w:autoSpaceDE w:val="0"/>
        <w:autoSpaceDN w:val="0"/>
        <w:adjustRightInd w:val="0"/>
        <w:rPr>
          <w:rFonts w:ascii="Times" w:hAnsi="Times" w:cs="Times"/>
          <w:u w:color="0000FF"/>
        </w:rPr>
      </w:pPr>
    </w:p>
    <w:p w14:paraId="729B1A89" w14:textId="3A70060A" w:rsidR="00A82D3C" w:rsidRDefault="00E37D03" w:rsidP="006F6ED7">
      <w:pPr>
        <w:widowControl w:val="0"/>
        <w:autoSpaceDE w:val="0"/>
        <w:autoSpaceDN w:val="0"/>
        <w:adjustRightInd w:val="0"/>
        <w:rPr>
          <w:rFonts w:ascii="Times" w:hAnsi="Times" w:cs="Times"/>
          <w:color w:val="FF0000"/>
          <w:u w:color="0000FF"/>
        </w:rPr>
      </w:pPr>
      <w:r>
        <w:rPr>
          <w:rFonts w:ascii="Times" w:hAnsi="Times" w:cs="Times"/>
          <w:u w:color="0000FF"/>
        </w:rPr>
        <w:t xml:space="preserve">T </w:t>
      </w:r>
      <w:r w:rsidR="00BC14EF">
        <w:rPr>
          <w:rFonts w:ascii="Times" w:hAnsi="Times" w:cs="Times"/>
          <w:u w:color="0000FF"/>
        </w:rPr>
        <w:t xml:space="preserve"> 04/24</w:t>
      </w:r>
      <w:r w:rsidR="00A82D3C">
        <w:rPr>
          <w:rFonts w:ascii="Times" w:hAnsi="Times" w:cs="Times"/>
          <w:u w:color="0000FF"/>
        </w:rPr>
        <w:tab/>
      </w:r>
    </w:p>
    <w:p w14:paraId="40A11415" w14:textId="77777777" w:rsidR="00F151DC" w:rsidRDefault="00F151DC" w:rsidP="006F6ED7">
      <w:pPr>
        <w:widowControl w:val="0"/>
        <w:autoSpaceDE w:val="0"/>
        <w:autoSpaceDN w:val="0"/>
        <w:adjustRightInd w:val="0"/>
        <w:rPr>
          <w:rFonts w:ascii="Times" w:hAnsi="Times" w:cs="Times"/>
          <w:color w:val="FF0000"/>
          <w:u w:color="0000FF"/>
        </w:rPr>
      </w:pPr>
    </w:p>
    <w:p w14:paraId="7E8C3ED2" w14:textId="6552EC48" w:rsidR="00F151DC" w:rsidRPr="00544ABF" w:rsidRDefault="00F151DC" w:rsidP="006F6ED7">
      <w:pPr>
        <w:widowControl w:val="0"/>
        <w:autoSpaceDE w:val="0"/>
        <w:autoSpaceDN w:val="0"/>
        <w:adjustRightInd w:val="0"/>
        <w:rPr>
          <w:rFonts w:ascii="Times" w:hAnsi="Times" w:cs="Times"/>
          <w:u w:color="0000FF"/>
        </w:rPr>
      </w:pPr>
      <w:r>
        <w:rPr>
          <w:rFonts w:ascii="Times" w:hAnsi="Times" w:cs="Times"/>
          <w:color w:val="FF0000"/>
          <w:u w:color="0000FF"/>
        </w:rPr>
        <w:tab/>
      </w:r>
      <w:r>
        <w:rPr>
          <w:rFonts w:ascii="Times" w:hAnsi="Times" w:cs="Times"/>
          <w:color w:val="FF0000"/>
          <w:u w:color="0000FF"/>
        </w:rPr>
        <w:tab/>
      </w:r>
      <w:r w:rsidRPr="00544ABF">
        <w:rPr>
          <w:rFonts w:ascii="Times" w:hAnsi="Times" w:cs="Times"/>
          <w:u w:color="0000FF"/>
        </w:rPr>
        <w:t>CBT demonstrations by two students</w:t>
      </w:r>
    </w:p>
    <w:p w14:paraId="0C74EEBB" w14:textId="77777777"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Due Date Journal # 1</w:t>
      </w:r>
    </w:p>
    <w:p w14:paraId="7CF7346D" w14:textId="77777777"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Quiz #1</w:t>
      </w:r>
    </w:p>
    <w:p w14:paraId="32A33827" w14:textId="2CA60F65" w:rsidR="006F6ED7" w:rsidRDefault="006F6ED7" w:rsidP="006F6ED7">
      <w:pPr>
        <w:widowControl w:val="0"/>
        <w:autoSpaceDE w:val="0"/>
        <w:autoSpaceDN w:val="0"/>
        <w:adjustRightInd w:val="0"/>
        <w:rPr>
          <w:rFonts w:ascii="Times" w:hAnsi="Times" w:cs="Times"/>
          <w:color w:val="FF0000"/>
          <w:u w:color="0000FF"/>
        </w:rPr>
      </w:pPr>
      <w:r>
        <w:rPr>
          <w:rFonts w:ascii="Times" w:hAnsi="Times" w:cs="Times"/>
          <w:u w:color="0000FF"/>
        </w:rPr>
        <w:tab/>
      </w:r>
      <w:r>
        <w:rPr>
          <w:rFonts w:ascii="Times" w:hAnsi="Times" w:cs="Times"/>
          <w:u w:color="0000FF"/>
        </w:rPr>
        <w:tab/>
      </w:r>
      <w:r w:rsidRPr="00544ABF">
        <w:rPr>
          <w:rFonts w:ascii="Times" w:hAnsi="Times" w:cs="Times"/>
          <w:color w:val="FF0000"/>
          <w:u w:color="0000FF"/>
        </w:rPr>
        <w:t xml:space="preserve">Readings: Chapters </w:t>
      </w:r>
      <w:r w:rsidR="00341058">
        <w:rPr>
          <w:rFonts w:ascii="Times" w:hAnsi="Times" w:cs="Times"/>
          <w:color w:val="FF0000"/>
          <w:u w:color="0000FF"/>
        </w:rPr>
        <w:t xml:space="preserve"> </w:t>
      </w:r>
    </w:p>
    <w:p w14:paraId="6230A00E" w14:textId="77777777" w:rsidR="00BC14EF" w:rsidRDefault="00BC14EF" w:rsidP="006F6ED7">
      <w:pPr>
        <w:widowControl w:val="0"/>
        <w:autoSpaceDE w:val="0"/>
        <w:autoSpaceDN w:val="0"/>
        <w:adjustRightInd w:val="0"/>
        <w:rPr>
          <w:rFonts w:ascii="Times" w:hAnsi="Times" w:cs="Times"/>
          <w:color w:val="FF0000"/>
          <w:u w:color="0000FF"/>
        </w:rPr>
      </w:pPr>
    </w:p>
    <w:p w14:paraId="7E79140C" w14:textId="0602FDD5" w:rsidR="00BC14EF" w:rsidRPr="00544ABF" w:rsidRDefault="00BC14EF" w:rsidP="006F6ED7">
      <w:pPr>
        <w:widowControl w:val="0"/>
        <w:autoSpaceDE w:val="0"/>
        <w:autoSpaceDN w:val="0"/>
        <w:adjustRightInd w:val="0"/>
        <w:rPr>
          <w:rFonts w:ascii="Times" w:hAnsi="Times" w:cs="Times"/>
          <w:color w:val="FF0000"/>
          <w:u w:color="0000FF"/>
        </w:rPr>
      </w:pPr>
      <w:r>
        <w:rPr>
          <w:rFonts w:ascii="Times" w:hAnsi="Times" w:cs="Times"/>
          <w:color w:val="FF0000"/>
          <w:u w:color="0000FF"/>
        </w:rPr>
        <w:tab/>
      </w:r>
      <w:r>
        <w:rPr>
          <w:rFonts w:ascii="Times" w:hAnsi="Times" w:cs="Times"/>
          <w:color w:val="FF0000"/>
          <w:u w:color="0000FF"/>
        </w:rPr>
        <w:tab/>
        <w:t>1._____________________ 2___________________</w:t>
      </w:r>
    </w:p>
    <w:p w14:paraId="3AAE0211" w14:textId="77777777" w:rsidR="006F6ED7" w:rsidRPr="00544ABF" w:rsidRDefault="006F6ED7" w:rsidP="006F6ED7">
      <w:pPr>
        <w:widowControl w:val="0"/>
        <w:autoSpaceDE w:val="0"/>
        <w:autoSpaceDN w:val="0"/>
        <w:adjustRightInd w:val="0"/>
        <w:rPr>
          <w:rFonts w:ascii="Times" w:hAnsi="Times" w:cs="Times"/>
          <w:color w:val="FF0000"/>
          <w:u w:color="0000FF"/>
        </w:rPr>
      </w:pPr>
    </w:p>
    <w:p w14:paraId="39ECD756" w14:textId="3D4AB3FA" w:rsidR="00A82D3C" w:rsidRDefault="00BC14EF" w:rsidP="006F6ED7">
      <w:pPr>
        <w:widowControl w:val="0"/>
        <w:autoSpaceDE w:val="0"/>
        <w:autoSpaceDN w:val="0"/>
        <w:adjustRightInd w:val="0"/>
        <w:rPr>
          <w:rFonts w:ascii="Times" w:hAnsi="Times" w:cs="Times"/>
          <w:u w:color="0000FF"/>
        </w:rPr>
      </w:pPr>
      <w:r>
        <w:rPr>
          <w:rFonts w:ascii="Times" w:hAnsi="Times" w:cs="Times"/>
          <w:u w:color="0000FF"/>
        </w:rPr>
        <w:t>TH 04/26</w:t>
      </w:r>
      <w:r w:rsidR="006F6ED7">
        <w:rPr>
          <w:rFonts w:ascii="Times" w:hAnsi="Times" w:cs="Times"/>
          <w:u w:color="0000FF"/>
        </w:rPr>
        <w:tab/>
      </w:r>
    </w:p>
    <w:p w14:paraId="5049E478" w14:textId="3DCEA47D" w:rsidR="00535E40" w:rsidRDefault="00535E40" w:rsidP="006F6ED7">
      <w:pPr>
        <w:widowControl w:val="0"/>
        <w:autoSpaceDE w:val="0"/>
        <w:autoSpaceDN w:val="0"/>
        <w:adjustRightInd w:val="0"/>
        <w:rPr>
          <w:rFonts w:ascii="Times" w:hAnsi="Times" w:cs="Times"/>
          <w:color w:val="FF0000"/>
          <w:u w:color="0000FF"/>
        </w:rPr>
      </w:pPr>
      <w:r>
        <w:rPr>
          <w:rFonts w:ascii="Times" w:hAnsi="Times" w:cs="Times"/>
          <w:u w:color="0000FF"/>
        </w:rPr>
        <w:tab/>
      </w:r>
      <w:r>
        <w:rPr>
          <w:rFonts w:ascii="Times" w:hAnsi="Times" w:cs="Times"/>
          <w:u w:color="0000FF"/>
        </w:rPr>
        <w:tab/>
        <w:t xml:space="preserve">Psychodrama and expressive therapies demos </w:t>
      </w:r>
    </w:p>
    <w:p w14:paraId="3B392D3A" w14:textId="7A40D3F7" w:rsidR="00A82D3C" w:rsidRPr="00535E40" w:rsidRDefault="002231D1" w:rsidP="00535E40">
      <w:pPr>
        <w:widowControl w:val="0"/>
        <w:autoSpaceDE w:val="0"/>
        <w:autoSpaceDN w:val="0"/>
        <w:adjustRightInd w:val="0"/>
        <w:rPr>
          <w:rFonts w:ascii="Times" w:hAnsi="Times" w:cs="Times"/>
          <w:u w:color="0000FF"/>
        </w:rPr>
      </w:pPr>
      <w:r>
        <w:rPr>
          <w:rFonts w:ascii="Times" w:hAnsi="Times" w:cs="Times"/>
          <w:color w:val="FF0000"/>
          <w:u w:color="0000FF"/>
        </w:rPr>
        <w:tab/>
      </w:r>
      <w:r>
        <w:rPr>
          <w:rFonts w:ascii="Times" w:hAnsi="Times" w:cs="Times"/>
          <w:color w:val="FF0000"/>
          <w:u w:color="0000FF"/>
        </w:rPr>
        <w:tab/>
      </w:r>
    </w:p>
    <w:p w14:paraId="0335FA2B" w14:textId="5DFD4847" w:rsidR="00A82D3C" w:rsidRPr="00535E40" w:rsidRDefault="00535E40" w:rsidP="006F6ED7">
      <w:pPr>
        <w:widowControl w:val="0"/>
        <w:autoSpaceDE w:val="0"/>
        <w:autoSpaceDN w:val="0"/>
        <w:adjustRightInd w:val="0"/>
        <w:rPr>
          <w:rFonts w:ascii="Times" w:hAnsi="Times" w:cs="Times"/>
          <w:color w:val="FF0000"/>
          <w:u w:color="0000FF"/>
        </w:rPr>
      </w:pPr>
      <w:r>
        <w:rPr>
          <w:rFonts w:ascii="Times" w:hAnsi="Times" w:cs="Times"/>
          <w:color w:val="FF0000"/>
          <w:u w:color="0000FF"/>
        </w:rPr>
        <w:tab/>
      </w:r>
    </w:p>
    <w:p w14:paraId="40920E1B" w14:textId="76C01183" w:rsidR="006F6ED7" w:rsidRDefault="00CA02CF" w:rsidP="00A82D3C">
      <w:pPr>
        <w:widowControl w:val="0"/>
        <w:autoSpaceDE w:val="0"/>
        <w:autoSpaceDN w:val="0"/>
        <w:adjustRightInd w:val="0"/>
        <w:ind w:left="720" w:firstLine="720"/>
        <w:rPr>
          <w:rFonts w:ascii="Times" w:hAnsi="Times" w:cs="Times"/>
          <w:u w:color="0000FF"/>
        </w:rPr>
      </w:pPr>
      <w:r>
        <w:rPr>
          <w:rFonts w:ascii="Times" w:hAnsi="Times" w:cs="Times"/>
          <w:u w:color="0000FF"/>
        </w:rPr>
        <w:t xml:space="preserve"> Expressive Therapies</w:t>
      </w:r>
    </w:p>
    <w:p w14:paraId="30E10093" w14:textId="152C3760" w:rsidR="009F2725" w:rsidRPr="002231D1" w:rsidRDefault="006F6ED7" w:rsidP="00535E40">
      <w:pPr>
        <w:widowControl w:val="0"/>
        <w:autoSpaceDE w:val="0"/>
        <w:autoSpaceDN w:val="0"/>
        <w:adjustRightInd w:val="0"/>
        <w:rPr>
          <w:rFonts w:ascii="Times" w:hAnsi="Times" w:cs="Times"/>
          <w:color w:val="FF0000"/>
          <w:u w:color="0000FF"/>
        </w:rPr>
      </w:pPr>
      <w:r>
        <w:rPr>
          <w:rFonts w:ascii="Times" w:hAnsi="Times" w:cs="Times"/>
          <w:u w:color="0000FF"/>
        </w:rPr>
        <w:tab/>
      </w:r>
      <w:r>
        <w:rPr>
          <w:rFonts w:ascii="Times" w:hAnsi="Times" w:cs="Times"/>
          <w:u w:color="0000FF"/>
        </w:rPr>
        <w:tab/>
      </w:r>
    </w:p>
    <w:p w14:paraId="41181B38" w14:textId="77777777"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r>
    </w:p>
    <w:p w14:paraId="54D8FCD9" w14:textId="2AAC9E88" w:rsidR="006F6ED7" w:rsidRDefault="006F6ED7" w:rsidP="006F6ED7">
      <w:pPr>
        <w:widowControl w:val="0"/>
        <w:autoSpaceDE w:val="0"/>
        <w:autoSpaceDN w:val="0"/>
        <w:adjustRightInd w:val="0"/>
        <w:rPr>
          <w:rFonts w:ascii="Times" w:hAnsi="Times" w:cs="Times"/>
          <w:color w:val="FF0000"/>
          <w:u w:color="0000FF"/>
        </w:rPr>
      </w:pPr>
      <w:r>
        <w:rPr>
          <w:rFonts w:ascii="Times" w:hAnsi="Times" w:cs="Times"/>
          <w:u w:color="0000FF"/>
        </w:rPr>
        <w:tab/>
      </w:r>
      <w:r w:rsidRPr="00544ABF">
        <w:rPr>
          <w:rFonts w:ascii="Times" w:hAnsi="Times" w:cs="Times"/>
          <w:color w:val="FF0000"/>
          <w:u w:color="0000FF"/>
        </w:rPr>
        <w:tab/>
        <w:t xml:space="preserve">Readings: Chapters </w:t>
      </w:r>
      <w:r w:rsidR="00341058">
        <w:rPr>
          <w:rFonts w:ascii="Times" w:hAnsi="Times" w:cs="Times"/>
          <w:color w:val="FF0000"/>
          <w:u w:color="0000FF"/>
        </w:rPr>
        <w:t xml:space="preserve"> </w:t>
      </w:r>
      <w:r w:rsidR="006B4A21">
        <w:rPr>
          <w:rFonts w:ascii="Times" w:hAnsi="Times" w:cs="Times"/>
          <w:color w:val="FF0000"/>
          <w:u w:color="0000FF"/>
        </w:rPr>
        <w:t xml:space="preserve">4, 8 </w:t>
      </w:r>
    </w:p>
    <w:p w14:paraId="3BD09664" w14:textId="77777777" w:rsidR="00BC14EF" w:rsidRDefault="00BC14EF" w:rsidP="006F6ED7">
      <w:pPr>
        <w:widowControl w:val="0"/>
        <w:autoSpaceDE w:val="0"/>
        <w:autoSpaceDN w:val="0"/>
        <w:adjustRightInd w:val="0"/>
        <w:rPr>
          <w:rFonts w:ascii="Times" w:hAnsi="Times" w:cs="Times"/>
          <w:color w:val="FF0000"/>
          <w:u w:color="0000FF"/>
        </w:rPr>
      </w:pPr>
    </w:p>
    <w:p w14:paraId="4C265524" w14:textId="759D259C" w:rsidR="00BC14EF" w:rsidRPr="00544ABF" w:rsidRDefault="00BC14EF" w:rsidP="006F6ED7">
      <w:pPr>
        <w:widowControl w:val="0"/>
        <w:autoSpaceDE w:val="0"/>
        <w:autoSpaceDN w:val="0"/>
        <w:adjustRightInd w:val="0"/>
        <w:rPr>
          <w:rFonts w:ascii="Times" w:hAnsi="Times" w:cs="Times"/>
          <w:color w:val="FF0000"/>
          <w:u w:color="0000FF"/>
        </w:rPr>
      </w:pPr>
      <w:r>
        <w:rPr>
          <w:rFonts w:ascii="Times" w:hAnsi="Times" w:cs="Times"/>
          <w:color w:val="FF0000"/>
          <w:u w:color="0000FF"/>
        </w:rPr>
        <w:tab/>
      </w:r>
      <w:r>
        <w:rPr>
          <w:rFonts w:ascii="Times" w:hAnsi="Times" w:cs="Times"/>
          <w:color w:val="FF0000"/>
          <w:u w:color="0000FF"/>
        </w:rPr>
        <w:tab/>
        <w:t>1.________________________ 2 _____________________</w:t>
      </w:r>
    </w:p>
    <w:p w14:paraId="2368F1F1" w14:textId="77777777" w:rsidR="006F6ED7" w:rsidRDefault="006F6ED7" w:rsidP="006F6ED7">
      <w:pPr>
        <w:widowControl w:val="0"/>
        <w:autoSpaceDE w:val="0"/>
        <w:autoSpaceDN w:val="0"/>
        <w:adjustRightInd w:val="0"/>
        <w:rPr>
          <w:rFonts w:ascii="Times" w:hAnsi="Times" w:cs="Times"/>
          <w:u w:color="0000FF"/>
        </w:rPr>
      </w:pPr>
      <w:r>
        <w:rPr>
          <w:rFonts w:ascii="Times" w:hAnsi="Times" w:cs="Times"/>
          <w:color w:val="FF0000"/>
          <w:u w:color="0000FF"/>
        </w:rPr>
        <w:tab/>
        <w:t xml:space="preserve"> </w:t>
      </w:r>
    </w:p>
    <w:p w14:paraId="530CE05F" w14:textId="308D0258" w:rsidR="00F151DC" w:rsidRDefault="00BC14EF" w:rsidP="00544ABF">
      <w:pPr>
        <w:widowControl w:val="0"/>
        <w:autoSpaceDE w:val="0"/>
        <w:autoSpaceDN w:val="0"/>
        <w:adjustRightInd w:val="0"/>
        <w:rPr>
          <w:rFonts w:ascii="Times" w:hAnsi="Times" w:cs="Times"/>
          <w:u w:color="0000FF"/>
        </w:rPr>
      </w:pPr>
      <w:r>
        <w:rPr>
          <w:rFonts w:ascii="Times" w:hAnsi="Times" w:cs="Times"/>
          <w:u w:color="0000FF"/>
        </w:rPr>
        <w:t>T 05/01</w:t>
      </w:r>
      <w:r w:rsidR="002231D1">
        <w:rPr>
          <w:rFonts w:ascii="Times" w:hAnsi="Times" w:cs="Times"/>
          <w:u w:color="0000FF"/>
        </w:rPr>
        <w:t xml:space="preserve">         </w:t>
      </w:r>
      <w:r>
        <w:rPr>
          <w:rFonts w:ascii="Times" w:hAnsi="Times" w:cs="Times"/>
          <w:u w:color="0000FF"/>
        </w:rPr>
        <w:t xml:space="preserve"> Alternative </w:t>
      </w:r>
      <w:r w:rsidR="00544ABF">
        <w:rPr>
          <w:rFonts w:ascii="Times" w:hAnsi="Times" w:cs="Times"/>
          <w:u w:color="0000FF"/>
        </w:rPr>
        <w:t xml:space="preserve"> for extra credit : attend a self help or </w:t>
      </w:r>
    </w:p>
    <w:p w14:paraId="621D9DF4" w14:textId="68A684B2" w:rsidR="00A82D3C" w:rsidRDefault="00544ABF"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 xml:space="preserve">Twelve step group and write about in journal </w:t>
      </w:r>
    </w:p>
    <w:p w14:paraId="3A3E94A1" w14:textId="24263406" w:rsidR="006F6ED7" w:rsidRDefault="00544ABF" w:rsidP="006F6ED7">
      <w:pPr>
        <w:widowControl w:val="0"/>
        <w:autoSpaceDE w:val="0"/>
        <w:autoSpaceDN w:val="0"/>
        <w:adjustRightInd w:val="0"/>
        <w:rPr>
          <w:rFonts w:ascii="Times" w:hAnsi="Times" w:cs="Times"/>
          <w:u w:color="0000FF"/>
        </w:rPr>
      </w:pPr>
      <w:r>
        <w:rPr>
          <w:rFonts w:ascii="Times" w:hAnsi="Times" w:cs="Times"/>
          <w:u w:color="0000FF"/>
        </w:rPr>
        <w:t xml:space="preserve">      </w:t>
      </w:r>
    </w:p>
    <w:p w14:paraId="0DD8B3EA" w14:textId="77777777"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Discussion of use of Psychodrama</w:t>
      </w:r>
    </w:p>
    <w:p w14:paraId="4D7AE02A" w14:textId="77777777"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 xml:space="preserve">Group Demonstrations – </w:t>
      </w:r>
    </w:p>
    <w:p w14:paraId="7DF68205" w14:textId="77777777"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DUE DATE: Journal Reaction #2</w:t>
      </w:r>
    </w:p>
    <w:p w14:paraId="2C9FAE61" w14:textId="77777777" w:rsidR="00BC14EF" w:rsidRDefault="00BC14EF" w:rsidP="006F6ED7">
      <w:pPr>
        <w:widowControl w:val="0"/>
        <w:autoSpaceDE w:val="0"/>
        <w:autoSpaceDN w:val="0"/>
        <w:adjustRightInd w:val="0"/>
        <w:rPr>
          <w:rFonts w:ascii="Times" w:hAnsi="Times" w:cs="Times"/>
          <w:u w:color="0000FF"/>
        </w:rPr>
      </w:pPr>
    </w:p>
    <w:p w14:paraId="04F192DD" w14:textId="429BD0AC" w:rsidR="00BC14EF" w:rsidRDefault="00BC14EF" w:rsidP="006F6ED7">
      <w:pPr>
        <w:widowControl w:val="0"/>
        <w:autoSpaceDE w:val="0"/>
        <w:autoSpaceDN w:val="0"/>
        <w:adjustRightInd w:val="0"/>
        <w:rPr>
          <w:rFonts w:ascii="Times" w:hAnsi="Times" w:cs="Times"/>
          <w:u w:color="0000FF"/>
        </w:rPr>
      </w:pPr>
      <w:r>
        <w:rPr>
          <w:rFonts w:ascii="Times" w:hAnsi="Times" w:cs="Times"/>
          <w:u w:color="0000FF"/>
        </w:rPr>
        <w:t xml:space="preserve">                         1___________________________  2.________________________</w:t>
      </w:r>
    </w:p>
    <w:p w14:paraId="74E7070E" w14:textId="1E77D3CC"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r>
    </w:p>
    <w:p w14:paraId="5E068D0F" w14:textId="77777777"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r>
      <w:bookmarkStart w:id="0" w:name="_GoBack"/>
      <w:bookmarkEnd w:id="0"/>
    </w:p>
    <w:p w14:paraId="3C5E64B9" w14:textId="3B4A92DC" w:rsidR="006F6ED7" w:rsidRDefault="00341058"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 xml:space="preserve">Readings: Chapter </w:t>
      </w:r>
      <w:r w:rsidR="006B4A21">
        <w:rPr>
          <w:rFonts w:ascii="Times" w:hAnsi="Times" w:cs="Times"/>
          <w:u w:color="0000FF"/>
        </w:rPr>
        <w:t>4 &amp; 9</w:t>
      </w:r>
    </w:p>
    <w:p w14:paraId="34A3CDBA" w14:textId="77777777" w:rsidR="009F2725" w:rsidRDefault="009F2725" w:rsidP="006F6ED7">
      <w:pPr>
        <w:widowControl w:val="0"/>
        <w:autoSpaceDE w:val="0"/>
        <w:autoSpaceDN w:val="0"/>
        <w:adjustRightInd w:val="0"/>
        <w:rPr>
          <w:rFonts w:ascii="Times" w:hAnsi="Times" w:cs="Times"/>
          <w:u w:color="0000FF"/>
        </w:rPr>
      </w:pPr>
    </w:p>
    <w:p w14:paraId="22B9735E" w14:textId="7682CF1E" w:rsidR="00544ABF" w:rsidRPr="00544ABF" w:rsidRDefault="00BC14EF" w:rsidP="006F6ED7">
      <w:pPr>
        <w:widowControl w:val="0"/>
        <w:autoSpaceDE w:val="0"/>
        <w:autoSpaceDN w:val="0"/>
        <w:adjustRightInd w:val="0"/>
        <w:rPr>
          <w:rFonts w:ascii="Times" w:hAnsi="Times" w:cs="Times"/>
          <w:u w:color="0000FF"/>
        </w:rPr>
      </w:pPr>
      <w:r>
        <w:rPr>
          <w:rFonts w:ascii="Times" w:hAnsi="Times" w:cs="Times"/>
          <w:u w:color="0000FF"/>
        </w:rPr>
        <w:t>TH05/03</w:t>
      </w:r>
      <w:r w:rsidR="00544ABF">
        <w:rPr>
          <w:rFonts w:ascii="Times" w:hAnsi="Times" w:cs="Times"/>
          <w:u w:color="0000FF"/>
        </w:rPr>
        <w:tab/>
      </w:r>
      <w:r w:rsidR="00D01677">
        <w:rPr>
          <w:rFonts w:ascii="Times" w:hAnsi="Times" w:cs="Times"/>
          <w:u w:color="0000FF"/>
        </w:rPr>
        <w:t xml:space="preserve">Tentative Guest speaker </w:t>
      </w:r>
      <w:r w:rsidR="00544ABF" w:rsidRPr="00544ABF">
        <w:rPr>
          <w:rFonts w:ascii="Times" w:hAnsi="Times" w:cs="Times"/>
          <w:u w:color="0000FF"/>
        </w:rPr>
        <w:t xml:space="preserve"> </w:t>
      </w:r>
    </w:p>
    <w:p w14:paraId="60F77BA1" w14:textId="11E82B82" w:rsidR="00544ABF" w:rsidRPr="00544ABF" w:rsidRDefault="00544ABF" w:rsidP="006F6ED7">
      <w:pPr>
        <w:widowControl w:val="0"/>
        <w:autoSpaceDE w:val="0"/>
        <w:autoSpaceDN w:val="0"/>
        <w:adjustRightInd w:val="0"/>
        <w:rPr>
          <w:rFonts w:ascii="Times" w:hAnsi="Times" w:cs="Times"/>
          <w:u w:color="0000FF"/>
        </w:rPr>
      </w:pPr>
      <w:r w:rsidRPr="00544ABF">
        <w:rPr>
          <w:rFonts w:ascii="Times" w:hAnsi="Times" w:cs="Times"/>
          <w:u w:color="0000FF"/>
        </w:rPr>
        <w:tab/>
      </w:r>
      <w:r w:rsidRPr="00544ABF">
        <w:rPr>
          <w:rFonts w:ascii="Times" w:hAnsi="Times" w:cs="Times"/>
          <w:u w:color="0000FF"/>
        </w:rPr>
        <w:tab/>
        <w:t>Improv as therapy</w:t>
      </w:r>
    </w:p>
    <w:p w14:paraId="4C1C3CE0" w14:textId="36F0D864" w:rsidR="00544ABF" w:rsidRPr="00544ABF" w:rsidRDefault="00D01677" w:rsidP="006F6ED7">
      <w:pPr>
        <w:widowControl w:val="0"/>
        <w:autoSpaceDE w:val="0"/>
        <w:autoSpaceDN w:val="0"/>
        <w:adjustRightInd w:val="0"/>
        <w:rPr>
          <w:rFonts w:ascii="Times" w:hAnsi="Times" w:cs="Times"/>
          <w:u w:color="0000FF"/>
        </w:rPr>
      </w:pPr>
      <w:r>
        <w:rPr>
          <w:rFonts w:ascii="Times" w:hAnsi="Times" w:cs="Times"/>
          <w:u w:color="0000FF"/>
        </w:rPr>
        <w:tab/>
        <w:t xml:space="preserve">           </w:t>
      </w:r>
      <w:r w:rsidR="00544ABF" w:rsidRPr="00544ABF">
        <w:rPr>
          <w:rFonts w:ascii="Times" w:hAnsi="Times" w:cs="Times"/>
          <w:u w:color="0000FF"/>
        </w:rPr>
        <w:t xml:space="preserve"> </w:t>
      </w:r>
    </w:p>
    <w:p w14:paraId="72584812" w14:textId="77777777" w:rsidR="00544ABF" w:rsidRPr="00544ABF" w:rsidRDefault="00544ABF" w:rsidP="006F6ED7">
      <w:pPr>
        <w:widowControl w:val="0"/>
        <w:autoSpaceDE w:val="0"/>
        <w:autoSpaceDN w:val="0"/>
        <w:adjustRightInd w:val="0"/>
        <w:rPr>
          <w:rFonts w:ascii="Times" w:hAnsi="Times" w:cs="Times"/>
          <w:u w:color="0000FF"/>
        </w:rPr>
      </w:pPr>
    </w:p>
    <w:p w14:paraId="5B28E528" w14:textId="3F8B9AD1" w:rsidR="00A82D3C" w:rsidRDefault="00544ABF" w:rsidP="00544ABF">
      <w:pPr>
        <w:widowControl w:val="0"/>
        <w:autoSpaceDE w:val="0"/>
        <w:autoSpaceDN w:val="0"/>
        <w:adjustRightInd w:val="0"/>
        <w:ind w:left="720" w:firstLine="720"/>
        <w:rPr>
          <w:rFonts w:ascii="Times" w:hAnsi="Times" w:cs="Times"/>
          <w:u w:color="0000FF"/>
        </w:rPr>
      </w:pPr>
      <w:r w:rsidRPr="00544ABF">
        <w:rPr>
          <w:rFonts w:ascii="Times" w:hAnsi="Times" w:cs="Times"/>
          <w:u w:color="0000FF"/>
        </w:rPr>
        <w:t xml:space="preserve">2 group demos </w:t>
      </w:r>
    </w:p>
    <w:p w14:paraId="76050589" w14:textId="05DECA51" w:rsidR="00875553" w:rsidRDefault="00875553" w:rsidP="00544ABF">
      <w:pPr>
        <w:widowControl w:val="0"/>
        <w:autoSpaceDE w:val="0"/>
        <w:autoSpaceDN w:val="0"/>
        <w:adjustRightInd w:val="0"/>
        <w:ind w:left="720" w:firstLine="720"/>
        <w:rPr>
          <w:rFonts w:ascii="Times" w:hAnsi="Times" w:cs="Times"/>
          <w:u w:color="0000FF"/>
        </w:rPr>
      </w:pPr>
      <w:r>
        <w:rPr>
          <w:rFonts w:ascii="Times" w:hAnsi="Times" w:cs="Times"/>
          <w:u w:color="0000FF"/>
        </w:rPr>
        <w:t># QUIZ 2</w:t>
      </w:r>
    </w:p>
    <w:p w14:paraId="39B23D19" w14:textId="77777777" w:rsidR="00875553" w:rsidRDefault="00875553" w:rsidP="00544ABF">
      <w:pPr>
        <w:widowControl w:val="0"/>
        <w:autoSpaceDE w:val="0"/>
        <w:autoSpaceDN w:val="0"/>
        <w:adjustRightInd w:val="0"/>
        <w:ind w:left="720" w:firstLine="720"/>
        <w:rPr>
          <w:rFonts w:ascii="Times" w:hAnsi="Times" w:cs="Times"/>
          <w:u w:color="0000FF"/>
        </w:rPr>
      </w:pPr>
    </w:p>
    <w:p w14:paraId="6EA12CA6" w14:textId="383AD829" w:rsidR="00BC14EF" w:rsidRPr="00544ABF" w:rsidRDefault="00BC14EF" w:rsidP="00544ABF">
      <w:pPr>
        <w:widowControl w:val="0"/>
        <w:autoSpaceDE w:val="0"/>
        <w:autoSpaceDN w:val="0"/>
        <w:adjustRightInd w:val="0"/>
        <w:ind w:left="720" w:firstLine="720"/>
        <w:rPr>
          <w:rFonts w:ascii="Times" w:hAnsi="Times" w:cs="Times"/>
          <w:u w:color="0000FF"/>
        </w:rPr>
      </w:pPr>
      <w:r>
        <w:rPr>
          <w:rFonts w:ascii="Times" w:hAnsi="Times" w:cs="Times"/>
          <w:u w:color="0000FF"/>
        </w:rPr>
        <w:t>1.________________________  2._____________________</w:t>
      </w:r>
    </w:p>
    <w:p w14:paraId="577D52CD" w14:textId="77777777" w:rsidR="002231D1" w:rsidRPr="00544ABF" w:rsidRDefault="002231D1" w:rsidP="006F6ED7">
      <w:pPr>
        <w:widowControl w:val="0"/>
        <w:autoSpaceDE w:val="0"/>
        <w:autoSpaceDN w:val="0"/>
        <w:adjustRightInd w:val="0"/>
        <w:rPr>
          <w:rFonts w:ascii="Times" w:hAnsi="Times" w:cs="Times"/>
          <w:u w:color="0000FF"/>
        </w:rPr>
      </w:pPr>
    </w:p>
    <w:p w14:paraId="7DDE68F9" w14:textId="586E04E1" w:rsidR="002231D1" w:rsidRPr="00A82D3C" w:rsidRDefault="002231D1" w:rsidP="006F6ED7">
      <w:pPr>
        <w:widowControl w:val="0"/>
        <w:autoSpaceDE w:val="0"/>
        <w:autoSpaceDN w:val="0"/>
        <w:adjustRightInd w:val="0"/>
        <w:rPr>
          <w:rFonts w:ascii="Times" w:hAnsi="Times" w:cs="Times"/>
          <w:color w:val="FF0000"/>
          <w:u w:color="0000FF"/>
        </w:rPr>
      </w:pPr>
      <w:r>
        <w:rPr>
          <w:rFonts w:ascii="Times" w:hAnsi="Times" w:cs="Times"/>
          <w:color w:val="FF0000"/>
          <w:u w:color="0000FF"/>
        </w:rPr>
        <w:tab/>
      </w:r>
      <w:r>
        <w:rPr>
          <w:rFonts w:ascii="Times" w:hAnsi="Times" w:cs="Times"/>
          <w:color w:val="FF0000"/>
          <w:u w:color="0000FF"/>
        </w:rPr>
        <w:tab/>
      </w:r>
    </w:p>
    <w:p w14:paraId="5D1EE873" w14:textId="77777777" w:rsidR="00A82D3C" w:rsidRPr="00A82D3C" w:rsidRDefault="00A82D3C" w:rsidP="006F6ED7">
      <w:pPr>
        <w:widowControl w:val="0"/>
        <w:autoSpaceDE w:val="0"/>
        <w:autoSpaceDN w:val="0"/>
        <w:adjustRightInd w:val="0"/>
        <w:rPr>
          <w:rFonts w:ascii="Times" w:hAnsi="Times" w:cs="Times"/>
          <w:color w:val="FF0000"/>
          <w:u w:color="0000FF"/>
        </w:rPr>
      </w:pPr>
    </w:p>
    <w:p w14:paraId="4FACC67F" w14:textId="47207F3D" w:rsidR="006F6ED7" w:rsidRPr="00A82D3C" w:rsidRDefault="006F6ED7" w:rsidP="00A82D3C">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DUE DATE: Journal Reaction # 2</w:t>
      </w:r>
    </w:p>
    <w:p w14:paraId="3247D778" w14:textId="50AA3F55" w:rsidR="006F6ED7" w:rsidRPr="00544ABF" w:rsidRDefault="006F6ED7" w:rsidP="006F6ED7">
      <w:pPr>
        <w:widowControl w:val="0"/>
        <w:autoSpaceDE w:val="0"/>
        <w:autoSpaceDN w:val="0"/>
        <w:adjustRightInd w:val="0"/>
        <w:ind w:left="720"/>
        <w:rPr>
          <w:rFonts w:ascii="Times" w:hAnsi="Times" w:cs="Times"/>
          <w:color w:val="FF0000"/>
          <w:u w:color="0000FF"/>
        </w:rPr>
      </w:pPr>
      <w:r>
        <w:rPr>
          <w:rFonts w:ascii="Times" w:hAnsi="Times" w:cs="Times"/>
          <w:u w:color="0000FF"/>
        </w:rPr>
        <w:tab/>
      </w:r>
      <w:r w:rsidR="00341058">
        <w:rPr>
          <w:rFonts w:ascii="Times" w:hAnsi="Times" w:cs="Times"/>
          <w:color w:val="FF0000"/>
          <w:u w:color="0000FF"/>
        </w:rPr>
        <w:t>Readings: Chapters</w:t>
      </w:r>
      <w:r w:rsidR="006B4A21">
        <w:rPr>
          <w:rFonts w:ascii="Times" w:hAnsi="Times" w:cs="Times"/>
          <w:color w:val="FF0000"/>
          <w:u w:color="0000FF"/>
        </w:rPr>
        <w:t xml:space="preserve">  10 &amp; 11</w:t>
      </w:r>
    </w:p>
    <w:p w14:paraId="52F57746" w14:textId="77777777" w:rsidR="00A82D3C" w:rsidRDefault="00A82D3C" w:rsidP="00A82D3C">
      <w:pPr>
        <w:widowControl w:val="0"/>
        <w:autoSpaceDE w:val="0"/>
        <w:autoSpaceDN w:val="0"/>
        <w:adjustRightInd w:val="0"/>
        <w:rPr>
          <w:rFonts w:ascii="Times" w:hAnsi="Times" w:cs="Times"/>
          <w:u w:color="0000FF"/>
        </w:rPr>
      </w:pPr>
    </w:p>
    <w:p w14:paraId="0921EE90" w14:textId="77777777"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r>
    </w:p>
    <w:p w14:paraId="75C9C73A" w14:textId="09FEAAA2" w:rsidR="006F6ED7" w:rsidRDefault="00BC14EF" w:rsidP="006F6ED7">
      <w:pPr>
        <w:widowControl w:val="0"/>
        <w:autoSpaceDE w:val="0"/>
        <w:autoSpaceDN w:val="0"/>
        <w:adjustRightInd w:val="0"/>
        <w:rPr>
          <w:rFonts w:ascii="Times" w:hAnsi="Times" w:cs="Times"/>
          <w:u w:color="0000FF"/>
        </w:rPr>
      </w:pPr>
      <w:r>
        <w:rPr>
          <w:rFonts w:ascii="Times" w:hAnsi="Times" w:cs="Times"/>
          <w:u w:color="0000FF"/>
        </w:rPr>
        <w:t>Sat 05/05</w:t>
      </w:r>
      <w:r>
        <w:rPr>
          <w:rFonts w:ascii="Times" w:hAnsi="Times" w:cs="Times"/>
          <w:u w:color="0000FF"/>
        </w:rPr>
        <w:tab/>
        <w:t>Final Exam Time TBD</w:t>
      </w:r>
    </w:p>
    <w:p w14:paraId="3B05E976" w14:textId="77777777" w:rsidR="00A82D3C" w:rsidRDefault="00A82D3C" w:rsidP="006F6ED7">
      <w:pPr>
        <w:widowControl w:val="0"/>
        <w:autoSpaceDE w:val="0"/>
        <w:autoSpaceDN w:val="0"/>
        <w:adjustRightInd w:val="0"/>
        <w:rPr>
          <w:rFonts w:ascii="Times" w:hAnsi="Times" w:cs="Times"/>
          <w:u w:color="0000FF"/>
        </w:rPr>
      </w:pPr>
    </w:p>
    <w:p w14:paraId="58ECEFC2" w14:textId="09E4C878" w:rsidR="006F6ED7" w:rsidRDefault="006F6ED7" w:rsidP="00BC14EF">
      <w:pPr>
        <w:widowControl w:val="0"/>
        <w:autoSpaceDE w:val="0"/>
        <w:autoSpaceDN w:val="0"/>
        <w:adjustRightInd w:val="0"/>
        <w:ind w:firstLine="720"/>
        <w:rPr>
          <w:rFonts w:ascii="Times" w:hAnsi="Times" w:cs="Times"/>
          <w:u w:color="0000FF"/>
        </w:rPr>
      </w:pPr>
      <w:r>
        <w:rPr>
          <w:rFonts w:ascii="Times" w:hAnsi="Times" w:cs="Times"/>
          <w:u w:color="0000FF"/>
        </w:rPr>
        <w:t xml:space="preserve"> </w:t>
      </w:r>
      <w:r>
        <w:rPr>
          <w:rFonts w:ascii="Times" w:hAnsi="Times" w:cs="Times"/>
          <w:u w:color="0000FF"/>
        </w:rPr>
        <w:tab/>
        <w:t>DUE DATE:  Last day to turn in Integrative research assignment</w:t>
      </w:r>
    </w:p>
    <w:p w14:paraId="14B6D0B4" w14:textId="77777777" w:rsidR="006F6ED7" w:rsidRDefault="006F6ED7"/>
    <w:sectPr w:rsidR="006F6ED7" w:rsidSect="00BD60A5">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0A5A4" w14:textId="77777777" w:rsidR="008F1A41" w:rsidRDefault="008F1A41" w:rsidP="00F32783">
      <w:r>
        <w:separator/>
      </w:r>
    </w:p>
  </w:endnote>
  <w:endnote w:type="continuationSeparator" w:id="0">
    <w:p w14:paraId="31B4557F" w14:textId="77777777" w:rsidR="008F1A41" w:rsidRDefault="008F1A41" w:rsidP="00F3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BD0AB" w14:textId="77777777" w:rsidR="00ED4514" w:rsidRDefault="00ED4514" w:rsidP="00F327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D132CC" w14:textId="77777777" w:rsidR="00ED4514" w:rsidRDefault="00ED4514" w:rsidP="00F3278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16B6E" w14:textId="77777777" w:rsidR="00ED4514" w:rsidRDefault="00ED4514" w:rsidP="00F327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1A41">
      <w:rPr>
        <w:rStyle w:val="PageNumber"/>
        <w:noProof/>
      </w:rPr>
      <w:t>1</w:t>
    </w:r>
    <w:r>
      <w:rPr>
        <w:rStyle w:val="PageNumber"/>
      </w:rPr>
      <w:fldChar w:fldCharType="end"/>
    </w:r>
  </w:p>
  <w:p w14:paraId="30435BEA" w14:textId="77777777" w:rsidR="00ED4514" w:rsidRDefault="00ED4514" w:rsidP="00F3278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81D28" w14:textId="77777777" w:rsidR="008F1A41" w:rsidRDefault="008F1A41" w:rsidP="00F32783">
      <w:r>
        <w:separator/>
      </w:r>
    </w:p>
  </w:footnote>
  <w:footnote w:type="continuationSeparator" w:id="0">
    <w:p w14:paraId="02C8E19F" w14:textId="77777777" w:rsidR="008F1A41" w:rsidRDefault="008F1A41" w:rsidP="00F327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D0A3729"/>
    <w:multiLevelType w:val="hybridMultilevel"/>
    <w:tmpl w:val="465454EA"/>
    <w:lvl w:ilvl="0" w:tplc="59740E84">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760FF3"/>
    <w:multiLevelType w:val="hybridMultilevel"/>
    <w:tmpl w:val="D4321A12"/>
    <w:lvl w:ilvl="0" w:tplc="B48E3C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D7"/>
    <w:rsid w:val="000E527C"/>
    <w:rsid w:val="0010350C"/>
    <w:rsid w:val="0018670E"/>
    <w:rsid w:val="002231D1"/>
    <w:rsid w:val="00274E37"/>
    <w:rsid w:val="0028568C"/>
    <w:rsid w:val="00335FDF"/>
    <w:rsid w:val="00341058"/>
    <w:rsid w:val="00412CE5"/>
    <w:rsid w:val="004B2FCE"/>
    <w:rsid w:val="004F4152"/>
    <w:rsid w:val="00535E40"/>
    <w:rsid w:val="00544ABF"/>
    <w:rsid w:val="005C01FD"/>
    <w:rsid w:val="005D5470"/>
    <w:rsid w:val="00632359"/>
    <w:rsid w:val="0066473E"/>
    <w:rsid w:val="006723B4"/>
    <w:rsid w:val="006B4A21"/>
    <w:rsid w:val="006F5C17"/>
    <w:rsid w:val="006F6ED7"/>
    <w:rsid w:val="008406FE"/>
    <w:rsid w:val="00845429"/>
    <w:rsid w:val="00870CFF"/>
    <w:rsid w:val="00875553"/>
    <w:rsid w:val="008D7BB6"/>
    <w:rsid w:val="008F1A41"/>
    <w:rsid w:val="0093627C"/>
    <w:rsid w:val="009D1E59"/>
    <w:rsid w:val="009D71F7"/>
    <w:rsid w:val="009F2725"/>
    <w:rsid w:val="00A82D3C"/>
    <w:rsid w:val="00A82DA6"/>
    <w:rsid w:val="00AE763E"/>
    <w:rsid w:val="00B735D2"/>
    <w:rsid w:val="00B9268E"/>
    <w:rsid w:val="00B970D6"/>
    <w:rsid w:val="00BC14EF"/>
    <w:rsid w:val="00BD60A5"/>
    <w:rsid w:val="00C01122"/>
    <w:rsid w:val="00CA02CF"/>
    <w:rsid w:val="00CD106F"/>
    <w:rsid w:val="00D01677"/>
    <w:rsid w:val="00DE2C1B"/>
    <w:rsid w:val="00E218B7"/>
    <w:rsid w:val="00E379BC"/>
    <w:rsid w:val="00E37D03"/>
    <w:rsid w:val="00E93A71"/>
    <w:rsid w:val="00ED4514"/>
    <w:rsid w:val="00EE0D96"/>
    <w:rsid w:val="00F151DC"/>
    <w:rsid w:val="00F32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45B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F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2783"/>
    <w:pPr>
      <w:tabs>
        <w:tab w:val="center" w:pos="4320"/>
        <w:tab w:val="right" w:pos="8640"/>
      </w:tabs>
    </w:pPr>
  </w:style>
  <w:style w:type="character" w:customStyle="1" w:styleId="FooterChar">
    <w:name w:val="Footer Char"/>
    <w:basedOn w:val="DefaultParagraphFont"/>
    <w:link w:val="Footer"/>
    <w:uiPriority w:val="99"/>
    <w:rsid w:val="00F32783"/>
  </w:style>
  <w:style w:type="character" w:styleId="PageNumber">
    <w:name w:val="page number"/>
    <w:basedOn w:val="DefaultParagraphFont"/>
    <w:uiPriority w:val="99"/>
    <w:semiHidden/>
    <w:unhideWhenUsed/>
    <w:rsid w:val="00F32783"/>
  </w:style>
  <w:style w:type="character" w:styleId="Hyperlink">
    <w:name w:val="Hyperlink"/>
    <w:basedOn w:val="DefaultParagraphFont"/>
    <w:uiPriority w:val="99"/>
    <w:unhideWhenUsed/>
    <w:rsid w:val="00B9268E"/>
    <w:rPr>
      <w:color w:val="0000FF" w:themeColor="hyperlink"/>
      <w:u w:val="single"/>
    </w:rPr>
  </w:style>
  <w:style w:type="paragraph" w:styleId="ListParagraph">
    <w:name w:val="List Paragraph"/>
    <w:basedOn w:val="Normal"/>
    <w:uiPriority w:val="34"/>
    <w:qFormat/>
    <w:rsid w:val="00632359"/>
    <w:pPr>
      <w:ind w:left="720"/>
      <w:contextualSpacing/>
    </w:pPr>
  </w:style>
  <w:style w:type="character" w:customStyle="1" w:styleId="Heading1Char">
    <w:name w:val="Heading 1 Char"/>
    <w:basedOn w:val="DefaultParagraphFont"/>
    <w:link w:val="Heading1"/>
    <w:uiPriority w:val="9"/>
    <w:rsid w:val="004B2FCE"/>
    <w:rPr>
      <w:rFonts w:asciiTheme="majorHAnsi" w:eastAsiaTheme="majorEastAsia" w:hAnsiTheme="majorHAnsi" w:cstheme="majorBidi"/>
      <w:b/>
      <w:bCs/>
      <w:color w:val="345A8A" w:themeColor="accent1" w:themeShade="B5"/>
      <w:sz w:val="32"/>
      <w:szCs w:val="32"/>
    </w:rPr>
  </w:style>
  <w:style w:type="character" w:customStyle="1" w:styleId="pseditboxdisponly">
    <w:name w:val="pseditbox_disponly"/>
    <w:basedOn w:val="DefaultParagraphFont"/>
    <w:rsid w:val="00341058"/>
  </w:style>
  <w:style w:type="character" w:customStyle="1" w:styleId="pseditboxlabel">
    <w:name w:val="pseditboxlabel"/>
    <w:basedOn w:val="DefaultParagraphFont"/>
    <w:rsid w:val="0034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577497">
      <w:bodyDiv w:val="1"/>
      <w:marLeft w:val="0"/>
      <w:marRight w:val="0"/>
      <w:marTop w:val="0"/>
      <w:marBottom w:val="0"/>
      <w:divBdr>
        <w:top w:val="none" w:sz="0" w:space="0" w:color="auto"/>
        <w:left w:val="none" w:sz="0" w:space="0" w:color="auto"/>
        <w:bottom w:val="none" w:sz="0" w:space="0" w:color="auto"/>
        <w:right w:val="none" w:sz="0" w:space="0" w:color="auto"/>
      </w:divBdr>
      <w:divsChild>
        <w:div w:id="800801457">
          <w:marLeft w:val="0"/>
          <w:marRight w:val="0"/>
          <w:marTop w:val="0"/>
          <w:marBottom w:val="0"/>
          <w:divBdr>
            <w:top w:val="none" w:sz="0" w:space="0" w:color="auto"/>
            <w:left w:val="none" w:sz="0" w:space="0" w:color="auto"/>
            <w:bottom w:val="none" w:sz="0" w:space="0" w:color="auto"/>
            <w:right w:val="none" w:sz="0" w:space="0" w:color="auto"/>
          </w:divBdr>
        </w:div>
        <w:div w:id="284502538">
          <w:marLeft w:val="0"/>
          <w:marRight w:val="0"/>
          <w:marTop w:val="0"/>
          <w:marBottom w:val="0"/>
          <w:divBdr>
            <w:top w:val="none" w:sz="0" w:space="0" w:color="auto"/>
            <w:left w:val="none" w:sz="0" w:space="0" w:color="auto"/>
            <w:bottom w:val="none" w:sz="0" w:space="0" w:color="auto"/>
            <w:right w:val="none" w:sz="0" w:space="0" w:color="auto"/>
          </w:divBdr>
        </w:div>
        <w:div w:id="1717198600">
          <w:marLeft w:val="0"/>
          <w:marRight w:val="0"/>
          <w:marTop w:val="0"/>
          <w:marBottom w:val="0"/>
          <w:divBdr>
            <w:top w:val="none" w:sz="0" w:space="0" w:color="auto"/>
            <w:left w:val="none" w:sz="0" w:space="0" w:color="auto"/>
            <w:bottom w:val="none" w:sz="0" w:space="0" w:color="auto"/>
            <w:right w:val="none" w:sz="0" w:space="0" w:color="auto"/>
          </w:divBdr>
        </w:div>
        <w:div w:id="1404639407">
          <w:marLeft w:val="0"/>
          <w:marRight w:val="0"/>
          <w:marTop w:val="0"/>
          <w:marBottom w:val="0"/>
          <w:divBdr>
            <w:top w:val="none" w:sz="0" w:space="0" w:color="auto"/>
            <w:left w:val="none" w:sz="0" w:space="0" w:color="auto"/>
            <w:bottom w:val="none" w:sz="0" w:space="0" w:color="auto"/>
            <w:right w:val="none" w:sz="0" w:space="0" w:color="auto"/>
          </w:divBdr>
        </w:div>
        <w:div w:id="153420386">
          <w:marLeft w:val="0"/>
          <w:marRight w:val="0"/>
          <w:marTop w:val="0"/>
          <w:marBottom w:val="0"/>
          <w:divBdr>
            <w:top w:val="none" w:sz="0" w:space="0" w:color="auto"/>
            <w:left w:val="none" w:sz="0" w:space="0" w:color="auto"/>
            <w:bottom w:val="none" w:sz="0" w:space="0" w:color="auto"/>
            <w:right w:val="none" w:sz="0" w:space="0" w:color="auto"/>
          </w:divBdr>
        </w:div>
        <w:div w:id="2109538451">
          <w:marLeft w:val="0"/>
          <w:marRight w:val="0"/>
          <w:marTop w:val="0"/>
          <w:marBottom w:val="0"/>
          <w:divBdr>
            <w:top w:val="none" w:sz="0" w:space="0" w:color="auto"/>
            <w:left w:val="none" w:sz="0" w:space="0" w:color="auto"/>
            <w:bottom w:val="none" w:sz="0" w:space="0" w:color="auto"/>
            <w:right w:val="none" w:sz="0" w:space="0" w:color="auto"/>
          </w:divBdr>
        </w:div>
        <w:div w:id="491872773">
          <w:marLeft w:val="0"/>
          <w:marRight w:val="0"/>
          <w:marTop w:val="0"/>
          <w:marBottom w:val="0"/>
          <w:divBdr>
            <w:top w:val="none" w:sz="0" w:space="0" w:color="auto"/>
            <w:left w:val="none" w:sz="0" w:space="0" w:color="auto"/>
            <w:bottom w:val="none" w:sz="0" w:space="0" w:color="auto"/>
            <w:right w:val="none" w:sz="0" w:space="0" w:color="auto"/>
          </w:divBdr>
        </w:div>
        <w:div w:id="200943635">
          <w:marLeft w:val="0"/>
          <w:marRight w:val="0"/>
          <w:marTop w:val="0"/>
          <w:marBottom w:val="0"/>
          <w:divBdr>
            <w:top w:val="none" w:sz="0" w:space="0" w:color="auto"/>
            <w:left w:val="none" w:sz="0" w:space="0" w:color="auto"/>
            <w:bottom w:val="none" w:sz="0" w:space="0" w:color="auto"/>
            <w:right w:val="none" w:sz="0" w:space="0" w:color="auto"/>
          </w:divBdr>
        </w:div>
        <w:div w:id="243303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ibrary.nu.edu/" TargetMode="External"/><Relationship Id="rId12" Type="http://schemas.openxmlformats.org/officeDocument/2006/relationships/hyperlink" Target="mailto:RefDesk@nu.edu" TargetMode="External"/><Relationship Id="rId13" Type="http://schemas.openxmlformats.org/officeDocument/2006/relationships/hyperlink" Target="http://www.indiana.edu/~wts/pamphlets/plagiarism.shtml" TargetMode="External"/><Relationship Id="rId14" Type="http://schemas.openxmlformats.org/officeDocument/2006/relationships/hyperlink" Target="http://www.iagp.com/about/ethicalguidelines.htm"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rolinepaltinphd.com" TargetMode="External"/><Relationship Id="rId9" Type="http://schemas.openxmlformats.org/officeDocument/2006/relationships/hyperlink" Target="http://www.nutextdirect.com/" TargetMode="External"/><Relationship Id="rId10" Type="http://schemas.openxmlformats.org/officeDocument/2006/relationships/hyperlink" Target="http://nu.libguides.com/ci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9A6CC-8501-0B4A-B751-2EF09E306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3792</Words>
  <Characters>21620</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Paltin</dc:creator>
  <cp:keywords/>
  <dc:description/>
  <cp:lastModifiedBy>Caroline Paltin</cp:lastModifiedBy>
  <cp:revision>2</cp:revision>
  <dcterms:created xsi:type="dcterms:W3CDTF">2019-04-29T06:36:00Z</dcterms:created>
  <dcterms:modified xsi:type="dcterms:W3CDTF">2019-04-29T06:36:00Z</dcterms:modified>
</cp:coreProperties>
</file>